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4D" w:rsidRPr="0007484D" w:rsidRDefault="0007484D" w:rsidP="0007484D">
      <w:pPr>
        <w:widowControl w:val="0"/>
        <w:suppressAutoHyphens/>
        <w:spacing w:before="120" w:after="0" w:line="240" w:lineRule="auto"/>
        <w:ind w:left="283" w:firstLine="567"/>
        <w:jc w:val="center"/>
        <w:rPr>
          <w:rFonts w:ascii="Times New Roman" w:eastAsia="Times New Roman" w:hAnsi="Times New Roman" w:cs="Times New Roman"/>
          <w:b/>
          <w:lang w:eastAsia="ar-SA"/>
        </w:rPr>
      </w:pPr>
      <w:r w:rsidRPr="0007484D">
        <w:rPr>
          <w:rFonts w:ascii="Times New Roman" w:eastAsia="Times New Roman" w:hAnsi="Times New Roman" w:cs="Times New Roman"/>
          <w:b/>
          <w:lang w:eastAsia="ar-SA"/>
        </w:rPr>
        <w:t>Пояснительная записка</w:t>
      </w:r>
    </w:p>
    <w:p w:rsidR="0007484D" w:rsidRPr="0007484D" w:rsidRDefault="0007484D" w:rsidP="0007484D">
      <w:pPr>
        <w:widowControl w:val="0"/>
        <w:suppressAutoHyphens/>
        <w:spacing w:before="120" w:after="0" w:line="240" w:lineRule="auto"/>
        <w:ind w:left="283" w:firstLine="567"/>
        <w:jc w:val="center"/>
        <w:rPr>
          <w:rFonts w:ascii="Times New Roman" w:eastAsia="Times New Roman" w:hAnsi="Times New Roman" w:cs="Times New Roman"/>
          <w:b/>
          <w:lang w:eastAsia="ar-SA"/>
        </w:rPr>
      </w:pPr>
    </w:p>
    <w:p w:rsidR="0007484D" w:rsidRPr="0007484D" w:rsidRDefault="0007484D" w:rsidP="0007484D">
      <w:pPr>
        <w:numPr>
          <w:ilvl w:val="0"/>
          <w:numId w:val="2"/>
        </w:numPr>
        <w:tabs>
          <w:tab w:val="num" w:pos="0"/>
          <w:tab w:val="left" w:pos="1080"/>
        </w:tabs>
        <w:spacing w:after="0" w:line="240" w:lineRule="auto"/>
        <w:ind w:left="1276" w:hanging="425"/>
        <w:rPr>
          <w:rFonts w:ascii="Times New Roman" w:eastAsia="Calibri" w:hAnsi="Times New Roman" w:cs="Times New Roman"/>
          <w:color w:val="000000"/>
          <w:kern w:val="1"/>
          <w:lang w:eastAsia="ar-SA"/>
        </w:rPr>
      </w:pPr>
      <w:r w:rsidRPr="0007484D">
        <w:rPr>
          <w:rFonts w:ascii="Times New Roman" w:eastAsia="Calibri" w:hAnsi="Times New Roman" w:cs="Times New Roman"/>
          <w:color w:val="000000"/>
          <w:kern w:val="1"/>
          <w:lang w:eastAsia="ar-SA"/>
        </w:rPr>
        <w:t>Закон РФ «Об образовании»;</w:t>
      </w:r>
    </w:p>
    <w:p w:rsidR="0007484D" w:rsidRPr="0007484D" w:rsidRDefault="0007484D" w:rsidP="0007484D">
      <w:pPr>
        <w:numPr>
          <w:ilvl w:val="0"/>
          <w:numId w:val="2"/>
        </w:numPr>
        <w:tabs>
          <w:tab w:val="num" w:pos="0"/>
          <w:tab w:val="left" w:pos="1080"/>
        </w:tabs>
        <w:spacing w:after="0" w:line="240" w:lineRule="auto"/>
        <w:ind w:left="1276" w:hanging="425"/>
        <w:rPr>
          <w:rFonts w:ascii="Times New Roman" w:eastAsia="Calibri" w:hAnsi="Times New Roman" w:cs="Times New Roman"/>
          <w:color w:val="000000"/>
          <w:kern w:val="1"/>
          <w:lang w:eastAsia="ar-SA"/>
        </w:rPr>
      </w:pPr>
      <w:r w:rsidRPr="0007484D">
        <w:rPr>
          <w:rFonts w:ascii="Times New Roman" w:eastAsia="Calibri" w:hAnsi="Times New Roman" w:cs="Times New Roman"/>
          <w:color w:val="000000"/>
          <w:kern w:val="1"/>
          <w:lang w:eastAsia="ar-SA"/>
        </w:rPr>
        <w:t>Об утверждении и введении в действие федерального государственного образовательного стандарта начального общего образования / Приказ Министерства образования и науки РФ от 06.10.2009г. № 373 (Зарегистрирован Минюстом России 22.12.2009г. № 17785);</w:t>
      </w:r>
    </w:p>
    <w:p w:rsidR="0007484D" w:rsidRPr="0007484D" w:rsidRDefault="0007484D" w:rsidP="0007484D">
      <w:pPr>
        <w:numPr>
          <w:ilvl w:val="0"/>
          <w:numId w:val="2"/>
        </w:numPr>
        <w:tabs>
          <w:tab w:val="num" w:pos="0"/>
          <w:tab w:val="left" w:pos="1080"/>
        </w:tabs>
        <w:spacing w:after="0" w:line="240" w:lineRule="auto"/>
        <w:ind w:left="1276" w:hanging="425"/>
        <w:rPr>
          <w:rFonts w:ascii="Times New Roman" w:eastAsia="Calibri" w:hAnsi="Times New Roman" w:cs="Times New Roman"/>
          <w:color w:val="000000"/>
          <w:kern w:val="1"/>
          <w:lang w:eastAsia="ar-SA"/>
        </w:rPr>
      </w:pPr>
      <w:r w:rsidRPr="0007484D">
        <w:rPr>
          <w:rFonts w:ascii="Times New Roman" w:eastAsia="Calibri" w:hAnsi="Times New Roman" w:cs="Times New Roman"/>
          <w:color w:val="000000"/>
          <w:kern w:val="1"/>
          <w:lang w:eastAsia="ar-SA"/>
        </w:rPr>
        <w:t>Федеральный государственный образовательный стандарт начального общего образования / Приказ Министерства образования и науки Российской Федерации от 06.10.2009г. № 373 (Зарегистрирован Минюстом России 22.12.2009г. № 17785);</w:t>
      </w:r>
    </w:p>
    <w:p w:rsidR="0007484D" w:rsidRPr="0007484D" w:rsidRDefault="0007484D" w:rsidP="0007484D">
      <w:pPr>
        <w:numPr>
          <w:ilvl w:val="0"/>
          <w:numId w:val="2"/>
        </w:numPr>
        <w:tabs>
          <w:tab w:val="num" w:pos="0"/>
          <w:tab w:val="left" w:pos="1080"/>
        </w:tabs>
        <w:spacing w:after="0" w:line="240" w:lineRule="auto"/>
        <w:ind w:left="1276" w:hanging="425"/>
        <w:rPr>
          <w:rFonts w:ascii="Times New Roman" w:eastAsia="Calibri" w:hAnsi="Times New Roman" w:cs="Times New Roman"/>
          <w:color w:val="000000"/>
          <w:kern w:val="1"/>
          <w:lang w:eastAsia="ar-SA"/>
        </w:rPr>
      </w:pPr>
      <w:r w:rsidRPr="0007484D">
        <w:rPr>
          <w:rFonts w:ascii="Times New Roman" w:eastAsia="Calibri" w:hAnsi="Times New Roman" w:cs="Times New Roman"/>
          <w:color w:val="000000"/>
          <w:kern w:val="1"/>
          <w:lang w:eastAsia="ar-SA"/>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 Приказ Министерства образования и науки Российской Федерации от 26.11.2009г. № 1241 (Зарегистрирован Минюстом России 04.02.2011г. № 19707);</w:t>
      </w:r>
    </w:p>
    <w:p w:rsidR="0007484D" w:rsidRPr="0007484D" w:rsidRDefault="0007484D" w:rsidP="0007484D">
      <w:pPr>
        <w:numPr>
          <w:ilvl w:val="0"/>
          <w:numId w:val="2"/>
        </w:numPr>
        <w:tabs>
          <w:tab w:val="num" w:pos="0"/>
          <w:tab w:val="left" w:pos="1080"/>
        </w:tabs>
        <w:spacing w:after="0" w:line="240" w:lineRule="auto"/>
        <w:ind w:left="1276" w:hanging="425"/>
        <w:rPr>
          <w:rFonts w:ascii="Times New Roman" w:eastAsia="Calibri" w:hAnsi="Times New Roman" w:cs="Times New Roman"/>
          <w:color w:val="000000"/>
          <w:kern w:val="1"/>
          <w:lang w:eastAsia="ar-SA"/>
        </w:rPr>
      </w:pPr>
      <w:r w:rsidRPr="0007484D">
        <w:rPr>
          <w:rFonts w:ascii="Times New Roman" w:eastAsia="Calibri" w:hAnsi="Times New Roman" w:cs="Times New Roman"/>
          <w:color w:val="000000"/>
          <w:kern w:val="1"/>
          <w:lang w:eastAsia="ar-SA"/>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 / Приказ Министерства образования и науки Российской Федерации от 24.12.2010г. № 2080 (Зарегистрирован Минюстом России 10.02.2011г. № 19776);</w:t>
      </w:r>
    </w:p>
    <w:p w:rsidR="0007484D" w:rsidRPr="0007484D" w:rsidRDefault="0007484D" w:rsidP="0007484D">
      <w:pPr>
        <w:numPr>
          <w:ilvl w:val="0"/>
          <w:numId w:val="2"/>
        </w:numPr>
        <w:tabs>
          <w:tab w:val="num" w:pos="0"/>
          <w:tab w:val="left" w:pos="1080"/>
        </w:tabs>
        <w:spacing w:after="0" w:line="240" w:lineRule="auto"/>
        <w:ind w:left="1276" w:hanging="425"/>
        <w:rPr>
          <w:rFonts w:ascii="Times New Roman" w:eastAsia="Calibri" w:hAnsi="Times New Roman" w:cs="Times New Roman"/>
          <w:color w:val="000000"/>
          <w:kern w:val="1"/>
          <w:lang w:eastAsia="ar-SA"/>
        </w:rPr>
      </w:pPr>
      <w:r w:rsidRPr="0007484D">
        <w:rPr>
          <w:rFonts w:ascii="Times New Roman" w:eastAsia="Calibri" w:hAnsi="Times New Roman" w:cs="Times New Roman"/>
          <w:color w:val="000000"/>
          <w:kern w:val="1"/>
          <w:lang w:eastAsia="ar-SA"/>
        </w:rPr>
        <w:t xml:space="preserve">Об утверждении </w:t>
      </w:r>
      <w:proofErr w:type="spellStart"/>
      <w:r w:rsidRPr="0007484D">
        <w:rPr>
          <w:rFonts w:ascii="Times New Roman" w:eastAsia="Calibri" w:hAnsi="Times New Roman" w:cs="Times New Roman"/>
          <w:color w:val="000000"/>
          <w:kern w:val="1"/>
          <w:lang w:eastAsia="ar-SA"/>
        </w:rPr>
        <w:t>СанПиН</w:t>
      </w:r>
      <w:proofErr w:type="spellEnd"/>
      <w:r w:rsidRPr="0007484D">
        <w:rPr>
          <w:rFonts w:ascii="Times New Roman" w:eastAsia="Calibri" w:hAnsi="Times New Roman" w:cs="Times New Roman"/>
          <w:color w:val="000000"/>
          <w:kern w:val="1"/>
          <w:lang w:eastAsia="ar-SA"/>
        </w:rPr>
        <w:t xml:space="preserve"> 2.4.2.2821-10 «Санитарно-эпидемиологические требования к условиям и организации обучения в образовательных учреждениях / Постановление Главного государственного санитарного врача Российской Федерации от 29.12.2010г. № 02-600 (Зарегистрирован Минюстом России 03.03.2011г. № 19993)</w:t>
      </w:r>
    </w:p>
    <w:p w:rsidR="0007484D" w:rsidRPr="0007484D" w:rsidRDefault="0007484D" w:rsidP="0007484D">
      <w:pPr>
        <w:spacing w:after="0" w:line="240" w:lineRule="auto"/>
        <w:jc w:val="center"/>
        <w:rPr>
          <w:rFonts w:ascii="Times New Roman" w:eastAsia="Calibri" w:hAnsi="Times New Roman" w:cs="Times New Roman"/>
          <w:b/>
          <w:bCs/>
        </w:rPr>
      </w:pPr>
    </w:p>
    <w:p w:rsidR="0007484D" w:rsidRPr="0007484D" w:rsidRDefault="0007484D" w:rsidP="0007484D">
      <w:pPr>
        <w:spacing w:after="0" w:line="240" w:lineRule="auto"/>
        <w:jc w:val="center"/>
        <w:rPr>
          <w:rFonts w:ascii="Times New Roman" w:eastAsia="Calibri" w:hAnsi="Times New Roman" w:cs="Times New Roman"/>
          <w:b/>
          <w:bCs/>
        </w:rPr>
      </w:pPr>
      <w:r w:rsidRPr="0007484D">
        <w:rPr>
          <w:rFonts w:ascii="Times New Roman" w:eastAsia="Calibri" w:hAnsi="Times New Roman" w:cs="Times New Roman"/>
          <w:b/>
          <w:bCs/>
        </w:rPr>
        <w:t>Основные характеристики учебно-методического комплекта для начальной школы «</w:t>
      </w:r>
      <w:r w:rsidRPr="0007484D">
        <w:rPr>
          <w:rFonts w:ascii="Times New Roman" w:eastAsia="Calibri" w:hAnsi="Times New Roman" w:cs="Times New Roman"/>
          <w:b/>
          <w:bCs/>
          <w:u w:val="single"/>
        </w:rPr>
        <w:t>Планета  знаний</w:t>
      </w:r>
      <w:r w:rsidRPr="0007484D">
        <w:rPr>
          <w:rFonts w:ascii="Times New Roman" w:eastAsia="Calibri" w:hAnsi="Times New Roman" w:cs="Times New Roman"/>
          <w:b/>
          <w:bCs/>
        </w:rPr>
        <w:t>»</w:t>
      </w:r>
    </w:p>
    <w:p w:rsidR="0007484D" w:rsidRPr="0007484D" w:rsidRDefault="0007484D" w:rsidP="0007484D">
      <w:pPr>
        <w:spacing w:after="0" w:line="240" w:lineRule="auto"/>
        <w:ind w:firstLine="851"/>
        <w:rPr>
          <w:rFonts w:ascii="Times New Roman" w:eastAsia="Calibri" w:hAnsi="Times New Roman" w:cs="Times New Roman"/>
          <w:b/>
          <w:bCs/>
        </w:rPr>
      </w:pPr>
      <w:r w:rsidRPr="0007484D">
        <w:rPr>
          <w:rFonts w:ascii="Times New Roman" w:eastAsia="Calibri" w:hAnsi="Times New Roman" w:cs="Times New Roman"/>
          <w:b/>
          <w:bCs/>
        </w:rPr>
        <w:t>Обоснование выбора.</w:t>
      </w:r>
    </w:p>
    <w:p w:rsidR="0007484D" w:rsidRPr="0007484D" w:rsidRDefault="0007484D" w:rsidP="0007484D">
      <w:pPr>
        <w:numPr>
          <w:ilvl w:val="0"/>
          <w:numId w:val="1"/>
        </w:numPr>
        <w:suppressAutoHyphens/>
        <w:spacing w:before="280" w:after="0" w:line="240" w:lineRule="auto"/>
        <w:rPr>
          <w:rFonts w:ascii="Times New Roman" w:eastAsia="Calibri" w:hAnsi="Times New Roman" w:cs="Times New Roman"/>
        </w:rPr>
      </w:pPr>
      <w:r w:rsidRPr="0007484D">
        <w:rPr>
          <w:rFonts w:ascii="Times New Roman" w:eastAsia="Calibri" w:hAnsi="Times New Roman" w:cs="Times New Roman"/>
        </w:rPr>
        <w:t xml:space="preserve"> Компле</w:t>
      </w:r>
      <w:proofErr w:type="gramStart"/>
      <w:r w:rsidRPr="0007484D">
        <w:rPr>
          <w:rFonts w:ascii="Times New Roman" w:eastAsia="Calibri" w:hAnsi="Times New Roman" w:cs="Times New Roman"/>
        </w:rPr>
        <w:t>кт вкл</w:t>
      </w:r>
      <w:proofErr w:type="gramEnd"/>
      <w:r w:rsidRPr="0007484D">
        <w:rPr>
          <w:rFonts w:ascii="Times New Roman" w:eastAsia="Calibri" w:hAnsi="Times New Roman" w:cs="Times New Roman"/>
        </w:rPr>
        <w:t>ючает учебники для начальной школы по основным предметам, соответствующим базисному учебному плану.</w:t>
      </w:r>
    </w:p>
    <w:p w:rsidR="0007484D" w:rsidRPr="0007484D" w:rsidRDefault="0007484D" w:rsidP="0007484D">
      <w:pPr>
        <w:numPr>
          <w:ilvl w:val="0"/>
          <w:numId w:val="1"/>
        </w:numPr>
        <w:suppressAutoHyphens/>
        <w:spacing w:after="0" w:line="240" w:lineRule="auto"/>
        <w:rPr>
          <w:rFonts w:ascii="Times New Roman" w:eastAsia="Calibri" w:hAnsi="Times New Roman" w:cs="Times New Roman"/>
        </w:rPr>
      </w:pPr>
      <w:r w:rsidRPr="0007484D">
        <w:rPr>
          <w:rFonts w:ascii="Times New Roman" w:eastAsia="Calibri" w:hAnsi="Times New Roman" w:cs="Times New Roman"/>
        </w:rPr>
        <w:t xml:space="preserve">Комплект обеспечен учебными, методическими, дидактическими пособиями, дополнен средствами методической поддержки учителей через Интернет, пособиями для учителей для формирования </w:t>
      </w:r>
      <w:proofErr w:type="spellStart"/>
      <w:r w:rsidRPr="0007484D">
        <w:rPr>
          <w:rFonts w:ascii="Times New Roman" w:eastAsia="Calibri" w:hAnsi="Times New Roman" w:cs="Times New Roman"/>
        </w:rPr>
        <w:t>надпредметных</w:t>
      </w:r>
      <w:proofErr w:type="spellEnd"/>
      <w:r w:rsidRPr="0007484D">
        <w:rPr>
          <w:rFonts w:ascii="Times New Roman" w:eastAsia="Calibri" w:hAnsi="Times New Roman" w:cs="Times New Roman"/>
        </w:rPr>
        <w:t xml:space="preserve"> умений. </w:t>
      </w:r>
    </w:p>
    <w:p w:rsidR="0007484D" w:rsidRPr="0007484D" w:rsidRDefault="0007484D" w:rsidP="0007484D">
      <w:pPr>
        <w:numPr>
          <w:ilvl w:val="0"/>
          <w:numId w:val="1"/>
        </w:numPr>
        <w:suppressAutoHyphens/>
        <w:spacing w:after="0" w:line="240" w:lineRule="auto"/>
        <w:rPr>
          <w:rFonts w:ascii="Times New Roman" w:eastAsia="Calibri" w:hAnsi="Times New Roman" w:cs="Times New Roman"/>
        </w:rPr>
      </w:pPr>
      <w:r w:rsidRPr="0007484D">
        <w:rPr>
          <w:rFonts w:ascii="Times New Roman" w:eastAsia="Calibri" w:hAnsi="Times New Roman" w:cs="Times New Roman"/>
        </w:rPr>
        <w:t>Комплект предполагает дифференцированные задания для учеников с разным уровнем подготовки.</w:t>
      </w:r>
    </w:p>
    <w:p w:rsidR="0007484D" w:rsidRPr="0007484D" w:rsidRDefault="0007484D" w:rsidP="0007484D">
      <w:pPr>
        <w:numPr>
          <w:ilvl w:val="0"/>
          <w:numId w:val="1"/>
        </w:numPr>
        <w:suppressAutoHyphens/>
        <w:spacing w:after="0" w:line="240" w:lineRule="auto"/>
        <w:rPr>
          <w:rFonts w:ascii="Times New Roman" w:eastAsia="Calibri" w:hAnsi="Times New Roman" w:cs="Times New Roman"/>
        </w:rPr>
      </w:pPr>
      <w:r w:rsidRPr="0007484D">
        <w:rPr>
          <w:rFonts w:ascii="Times New Roman" w:eastAsia="Calibri" w:hAnsi="Times New Roman" w:cs="Times New Roman"/>
        </w:rPr>
        <w:t>Комплект учитывает современные требования к обеспечению физического и психологического здоровья детей, к формированию навыков здорового и безопасного образа жизни.</w:t>
      </w:r>
    </w:p>
    <w:p w:rsidR="0007484D" w:rsidRPr="0007484D" w:rsidRDefault="0007484D" w:rsidP="0007484D">
      <w:pPr>
        <w:numPr>
          <w:ilvl w:val="0"/>
          <w:numId w:val="1"/>
        </w:numPr>
        <w:suppressAutoHyphens/>
        <w:spacing w:after="240" w:line="240" w:lineRule="auto"/>
        <w:rPr>
          <w:rFonts w:ascii="Times New Roman" w:eastAsia="Calibri" w:hAnsi="Times New Roman" w:cs="Times New Roman"/>
          <w:u w:val="single"/>
        </w:rPr>
      </w:pPr>
      <w:r w:rsidRPr="0007484D">
        <w:rPr>
          <w:rFonts w:ascii="Times New Roman" w:eastAsia="Calibri" w:hAnsi="Times New Roman" w:cs="Times New Roman"/>
        </w:rPr>
        <w:t xml:space="preserve">В комплекте реализована новая технология конструирования учебников комплекта, которая: </w:t>
      </w:r>
      <w:r w:rsidRPr="0007484D">
        <w:rPr>
          <w:rFonts w:ascii="Times New Roman" w:eastAsia="Calibri" w:hAnsi="Times New Roman" w:cs="Times New Roman"/>
        </w:rPr>
        <w:br/>
        <w:t>1) улучшает и облегчает преподавание и усвоение предметного материала (единые методология, дизайн и система навигации);</w:t>
      </w:r>
      <w:r w:rsidRPr="0007484D">
        <w:rPr>
          <w:rFonts w:ascii="Times New Roman" w:eastAsia="Calibri" w:hAnsi="Times New Roman" w:cs="Times New Roman"/>
        </w:rPr>
        <w:br/>
        <w:t xml:space="preserve">2) позволяет родителям стать активными участниками образовательного процесса. Учебники комплекта одобрены и рекомендованы  </w:t>
      </w:r>
      <w:r w:rsidRPr="0007484D">
        <w:rPr>
          <w:rFonts w:ascii="Times New Roman" w:eastAsia="Calibri" w:hAnsi="Times New Roman" w:cs="Times New Roman"/>
          <w:u w:val="single"/>
        </w:rPr>
        <w:t>Министерством образования Российской Федерации</w:t>
      </w:r>
    </w:p>
    <w:p w:rsidR="0007484D" w:rsidRPr="0007484D" w:rsidRDefault="0007484D" w:rsidP="0007484D">
      <w:pPr>
        <w:widowControl w:val="0"/>
        <w:spacing w:after="0"/>
        <w:ind w:firstLine="709"/>
        <w:contextualSpacing/>
        <w:rPr>
          <w:rFonts w:ascii="Times New Roman" w:eastAsia="Calibri" w:hAnsi="Times New Roman" w:cs="Times New Roman"/>
          <w:b/>
          <w:i/>
          <w:u w:val="single"/>
        </w:rPr>
      </w:pPr>
      <w:r w:rsidRPr="0007484D">
        <w:rPr>
          <w:rFonts w:ascii="Times New Roman" w:eastAsia="Calibri" w:hAnsi="Times New Roman" w:cs="Times New Roman"/>
          <w:b/>
          <w:i/>
          <w:u w:val="single"/>
        </w:rPr>
        <w:t>1.Цели обучения:</w:t>
      </w:r>
    </w:p>
    <w:p w:rsidR="0007484D" w:rsidRPr="0007484D" w:rsidRDefault="0007484D" w:rsidP="0007484D">
      <w:pPr>
        <w:widowControl w:val="0"/>
        <w:spacing w:after="0" w:line="240" w:lineRule="auto"/>
        <w:ind w:firstLine="709"/>
        <w:contextualSpacing/>
        <w:jc w:val="both"/>
        <w:rPr>
          <w:rFonts w:ascii="Times New Roman" w:eastAsia="Calibri" w:hAnsi="Times New Roman" w:cs="Times New Roman"/>
        </w:rPr>
      </w:pPr>
      <w:r w:rsidRPr="0007484D">
        <w:rPr>
          <w:rFonts w:ascii="Times New Roman" w:eastAsia="Calibri" w:hAnsi="Times New Roman" w:cs="Times New Roman"/>
        </w:rPr>
        <w:t xml:space="preserve">Изучение математики в начальной школе направлено на достижение следующих </w:t>
      </w:r>
      <w:r w:rsidRPr="0007484D">
        <w:rPr>
          <w:rFonts w:ascii="Times New Roman" w:eastAsia="Calibri" w:hAnsi="Times New Roman" w:cs="Times New Roman"/>
          <w:b/>
          <w:i/>
        </w:rPr>
        <w:t>целей</w:t>
      </w:r>
      <w:r w:rsidRPr="0007484D">
        <w:rPr>
          <w:rFonts w:ascii="Times New Roman" w:eastAsia="Calibri" w:hAnsi="Times New Roman" w:cs="Times New Roman"/>
        </w:rPr>
        <w:t>:</w:t>
      </w:r>
    </w:p>
    <w:p w:rsidR="0007484D" w:rsidRPr="0007484D" w:rsidRDefault="0007484D" w:rsidP="0007484D">
      <w:pPr>
        <w:widowControl w:val="0"/>
        <w:numPr>
          <w:ilvl w:val="0"/>
          <w:numId w:val="11"/>
        </w:numPr>
        <w:autoSpaceDE w:val="0"/>
        <w:autoSpaceDN w:val="0"/>
        <w:adjustRightInd w:val="0"/>
        <w:spacing w:after="0" w:line="240" w:lineRule="auto"/>
        <w:ind w:left="567" w:hanging="567"/>
        <w:contextualSpacing/>
        <w:jc w:val="both"/>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Математическое развитие младшего школьника: использование математических представлений для описания окружающих предметов, процессов, явлений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и необоснованные суждения.</w:t>
      </w:r>
    </w:p>
    <w:p w:rsidR="0007484D" w:rsidRPr="0007484D" w:rsidRDefault="0007484D" w:rsidP="0007484D">
      <w:pPr>
        <w:widowControl w:val="0"/>
        <w:numPr>
          <w:ilvl w:val="0"/>
          <w:numId w:val="11"/>
        </w:numPr>
        <w:autoSpaceDE w:val="0"/>
        <w:autoSpaceDN w:val="0"/>
        <w:adjustRightInd w:val="0"/>
        <w:spacing w:after="0" w:line="240" w:lineRule="auto"/>
        <w:ind w:left="567" w:hanging="567"/>
        <w:contextualSpacing/>
        <w:jc w:val="both"/>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Освоение начальных математических знаний. Формирование умения решать учебные и практические задачи средствами математики: вести поиск </w:t>
      </w:r>
      <w:r w:rsidRPr="0007484D">
        <w:rPr>
          <w:rFonts w:ascii="Times New Roman" w:eastAsia="Times New Roman" w:hAnsi="Times New Roman" w:cs="Times New Roman"/>
          <w:lang w:eastAsia="ru-RU"/>
        </w:rPr>
        <w:lastRenderedPageBreak/>
        <w:t>информации (фактов, сходства, различий, закономерностей, оснований для упорядочивания, вариантов); понимать значение величин и способов их измерения; использовать арифметические способы для разрешения сюжетных ситуаций;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07484D" w:rsidRPr="0007484D" w:rsidRDefault="0007484D" w:rsidP="0007484D">
      <w:pPr>
        <w:widowControl w:val="0"/>
        <w:numPr>
          <w:ilvl w:val="0"/>
          <w:numId w:val="11"/>
        </w:numPr>
        <w:autoSpaceDE w:val="0"/>
        <w:autoSpaceDN w:val="0"/>
        <w:adjustRightInd w:val="0"/>
        <w:spacing w:after="0" w:line="240" w:lineRule="auto"/>
        <w:ind w:left="567" w:hanging="567"/>
        <w:contextualSpacing/>
        <w:jc w:val="both"/>
        <w:rPr>
          <w:rFonts w:ascii="Times New Roman" w:eastAsia="Calibri" w:hAnsi="Times New Roman" w:cs="Times New Roman"/>
        </w:rPr>
      </w:pPr>
      <w:r w:rsidRPr="0007484D">
        <w:rPr>
          <w:rFonts w:ascii="Times New Roman" w:eastAsia="Times New Roman" w:hAnsi="Times New Roman" w:cs="Times New Roman"/>
          <w:lang w:eastAsia="ru-RU"/>
        </w:rPr>
        <w:t>Воспитание критичнос</w:t>
      </w:r>
      <w:r w:rsidRPr="0007484D">
        <w:rPr>
          <w:rFonts w:ascii="Times New Roman" w:eastAsia="Calibri" w:hAnsi="Times New Roman" w:cs="Times New Roman"/>
        </w:rPr>
        <w:t>ти мышления, интереса к умствен</w:t>
      </w:r>
      <w:r w:rsidRPr="0007484D">
        <w:rPr>
          <w:rFonts w:ascii="Times New Roman" w:eastAsia="Times New Roman" w:hAnsi="Times New Roman" w:cs="Times New Roman"/>
          <w:lang w:eastAsia="ru-RU"/>
        </w:rPr>
        <w:t xml:space="preserve">ному труду, стремления использовать математические знания </w:t>
      </w:r>
      <w:proofErr w:type="spellStart"/>
      <w:r w:rsidRPr="0007484D">
        <w:rPr>
          <w:rFonts w:ascii="Times New Roman" w:eastAsia="Times New Roman" w:hAnsi="Times New Roman" w:cs="Times New Roman"/>
          <w:lang w:eastAsia="ru-RU"/>
        </w:rPr>
        <w:t>вповседневной</w:t>
      </w:r>
      <w:proofErr w:type="spellEnd"/>
      <w:r w:rsidRPr="0007484D">
        <w:rPr>
          <w:rFonts w:ascii="Times New Roman" w:eastAsia="Times New Roman" w:hAnsi="Times New Roman" w:cs="Times New Roman"/>
          <w:lang w:eastAsia="ru-RU"/>
        </w:rPr>
        <w:t xml:space="preserve"> жизни</w:t>
      </w:r>
      <w:r w:rsidRPr="0007484D">
        <w:rPr>
          <w:rFonts w:ascii="Times New Roman" w:eastAsia="Calibri" w:hAnsi="Times New Roman" w:cs="Times New Roman"/>
        </w:rPr>
        <w:t xml:space="preserve">. </w:t>
      </w:r>
    </w:p>
    <w:p w:rsidR="0007484D" w:rsidRPr="0007484D" w:rsidRDefault="0007484D" w:rsidP="0007484D">
      <w:pPr>
        <w:widowControl w:val="0"/>
        <w:spacing w:after="0" w:line="240" w:lineRule="auto"/>
        <w:ind w:firstLine="709"/>
        <w:contextualSpacing/>
        <w:jc w:val="both"/>
        <w:rPr>
          <w:rFonts w:ascii="Times New Roman" w:eastAsia="Calibri" w:hAnsi="Times New Roman" w:cs="Times New Roman"/>
        </w:rPr>
      </w:pPr>
      <w:r w:rsidRPr="0007484D">
        <w:rPr>
          <w:rFonts w:ascii="Times New Roman" w:eastAsia="Calibri" w:hAnsi="Times New Roman" w:cs="Times New Roman"/>
        </w:rPr>
        <w:t xml:space="preserve">В результате изучения курса </w:t>
      </w:r>
      <w:proofErr w:type="gramStart"/>
      <w:r w:rsidRPr="0007484D">
        <w:rPr>
          <w:rFonts w:ascii="Times New Roman" w:eastAsia="Calibri" w:hAnsi="Times New Roman" w:cs="Times New Roman"/>
        </w:rPr>
        <w:t>математики</w:t>
      </w:r>
      <w:proofErr w:type="gramEnd"/>
      <w:r w:rsidRPr="0007484D">
        <w:rPr>
          <w:rFonts w:ascii="Times New Roman" w:eastAsia="Calibri" w:hAnsi="Times New Roman" w:cs="Times New Roman"/>
        </w:rPr>
        <w:t xml:space="preserve"> обучающиеся на ступени начального общего образования:</w:t>
      </w:r>
    </w:p>
    <w:p w:rsidR="0007484D" w:rsidRPr="0007484D" w:rsidRDefault="0007484D" w:rsidP="0007484D">
      <w:pPr>
        <w:widowControl w:val="0"/>
        <w:numPr>
          <w:ilvl w:val="0"/>
          <w:numId w:val="11"/>
        </w:numPr>
        <w:autoSpaceDE w:val="0"/>
        <w:autoSpaceDN w:val="0"/>
        <w:adjustRightInd w:val="0"/>
        <w:spacing w:after="0" w:line="240" w:lineRule="auto"/>
        <w:ind w:left="567" w:hanging="567"/>
        <w:contextualSpacing/>
        <w:jc w:val="both"/>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7484D" w:rsidRPr="0007484D" w:rsidRDefault="0007484D" w:rsidP="0007484D">
      <w:pPr>
        <w:widowControl w:val="0"/>
        <w:numPr>
          <w:ilvl w:val="0"/>
          <w:numId w:val="11"/>
        </w:numPr>
        <w:autoSpaceDE w:val="0"/>
        <w:autoSpaceDN w:val="0"/>
        <w:adjustRightInd w:val="0"/>
        <w:spacing w:after="0" w:line="240" w:lineRule="auto"/>
        <w:ind w:left="567" w:hanging="567"/>
        <w:contextualSpacing/>
        <w:jc w:val="both"/>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7484D" w:rsidRPr="0007484D" w:rsidRDefault="0007484D" w:rsidP="0007484D">
      <w:pPr>
        <w:widowControl w:val="0"/>
        <w:numPr>
          <w:ilvl w:val="0"/>
          <w:numId w:val="11"/>
        </w:numPr>
        <w:autoSpaceDE w:val="0"/>
        <w:autoSpaceDN w:val="0"/>
        <w:adjustRightInd w:val="0"/>
        <w:spacing w:after="0" w:line="240" w:lineRule="auto"/>
        <w:ind w:left="567" w:hanging="567"/>
        <w:contextualSpacing/>
        <w:jc w:val="both"/>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7484D" w:rsidRPr="0007484D" w:rsidRDefault="0007484D" w:rsidP="0007484D">
      <w:pPr>
        <w:widowControl w:val="0"/>
        <w:numPr>
          <w:ilvl w:val="0"/>
          <w:numId w:val="11"/>
        </w:numPr>
        <w:autoSpaceDE w:val="0"/>
        <w:autoSpaceDN w:val="0"/>
        <w:adjustRightInd w:val="0"/>
        <w:spacing w:after="0" w:line="240" w:lineRule="auto"/>
        <w:ind w:left="567" w:hanging="567"/>
        <w:contextualSpacing/>
        <w:jc w:val="both"/>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7484D" w:rsidRPr="0007484D" w:rsidRDefault="0007484D" w:rsidP="0007484D">
      <w:pPr>
        <w:widowControl w:val="0"/>
        <w:numPr>
          <w:ilvl w:val="0"/>
          <w:numId w:val="11"/>
        </w:numPr>
        <w:autoSpaceDE w:val="0"/>
        <w:autoSpaceDN w:val="0"/>
        <w:adjustRightInd w:val="0"/>
        <w:spacing w:after="0" w:line="240" w:lineRule="auto"/>
        <w:ind w:left="567" w:hanging="567"/>
        <w:contextualSpacing/>
        <w:jc w:val="both"/>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7484D" w:rsidRPr="0007484D" w:rsidRDefault="0007484D" w:rsidP="0007484D">
      <w:pPr>
        <w:widowControl w:val="0"/>
        <w:numPr>
          <w:ilvl w:val="0"/>
          <w:numId w:val="11"/>
        </w:numPr>
        <w:autoSpaceDE w:val="0"/>
        <w:autoSpaceDN w:val="0"/>
        <w:adjustRightInd w:val="0"/>
        <w:spacing w:after="0" w:line="240" w:lineRule="auto"/>
        <w:ind w:left="567" w:hanging="567"/>
        <w:contextualSpacing/>
        <w:jc w:val="both"/>
        <w:rPr>
          <w:rFonts w:ascii="Times New Roman" w:eastAsia="Calibri" w:hAnsi="Times New Roman" w:cs="Times New Roman"/>
        </w:rPr>
      </w:pPr>
      <w:r w:rsidRPr="0007484D">
        <w:rPr>
          <w:rFonts w:ascii="Times New Roman" w:eastAsia="Times New Roman" w:hAnsi="Times New Roman" w:cs="Times New Roman"/>
          <w:lang w:eastAsia="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w:t>
      </w:r>
      <w:r w:rsidRPr="0007484D">
        <w:rPr>
          <w:rFonts w:ascii="Times New Roman" w:eastAsia="Calibri" w:hAnsi="Times New Roman" w:cs="Times New Roman"/>
        </w:rPr>
        <w:t xml:space="preserve"> и обобщать информацию, делать выводы и прогнозы.</w:t>
      </w:r>
    </w:p>
    <w:p w:rsidR="0007484D" w:rsidRPr="0007484D" w:rsidRDefault="0007484D" w:rsidP="0007484D">
      <w:pPr>
        <w:shd w:val="clear" w:color="auto" w:fill="FFFFFF"/>
        <w:autoSpaceDE w:val="0"/>
        <w:autoSpaceDN w:val="0"/>
        <w:adjustRightInd w:val="0"/>
        <w:spacing w:after="0" w:line="240" w:lineRule="auto"/>
        <w:ind w:firstLine="709"/>
        <w:rPr>
          <w:rFonts w:ascii="Times New Roman" w:eastAsia="Calibri" w:hAnsi="Times New Roman" w:cs="Times New Roman"/>
          <w:b/>
          <w:i/>
          <w:u w:val="single"/>
        </w:rPr>
      </w:pPr>
      <w:r w:rsidRPr="0007484D">
        <w:rPr>
          <w:rFonts w:ascii="Times New Roman" w:eastAsia="Calibri" w:hAnsi="Times New Roman" w:cs="Times New Roman"/>
          <w:b/>
          <w:i/>
          <w:u w:val="single"/>
        </w:rPr>
        <w:t>2. Общая характеристика учебного предмета</w:t>
      </w:r>
    </w:p>
    <w:p w:rsidR="0007484D" w:rsidRPr="0007484D" w:rsidRDefault="0007484D" w:rsidP="0007484D">
      <w:pPr>
        <w:spacing w:after="0" w:line="240" w:lineRule="auto"/>
        <w:ind w:firstLine="851"/>
        <w:rPr>
          <w:rFonts w:ascii="Times New Roman" w:eastAsia="Calibri" w:hAnsi="Times New Roman" w:cs="Times New Roman"/>
        </w:rPr>
      </w:pPr>
      <w:r w:rsidRPr="0007484D">
        <w:rPr>
          <w:rFonts w:ascii="Times New Roman" w:eastAsia="Calibri" w:hAnsi="Times New Roman" w:cs="Times New Roman"/>
        </w:rPr>
        <w:t xml:space="preserve">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 В начальной школе у обучающихся формируются представления о числах как результате счета и измерения, о принципе записи чисел. Они учатся: выполнять устно и письменно арифметические действия с числами, находить неизвестный компонент арифметического действия </w:t>
      </w:r>
      <w:proofErr w:type="spellStart"/>
      <w:r w:rsidRPr="0007484D">
        <w:rPr>
          <w:rFonts w:ascii="Times New Roman" w:eastAsia="Calibri" w:hAnsi="Times New Roman" w:cs="Times New Roman"/>
        </w:rPr>
        <w:t>поизвестным</w:t>
      </w:r>
      <w:proofErr w:type="spellEnd"/>
      <w:r w:rsidRPr="0007484D">
        <w:rPr>
          <w:rFonts w:ascii="Times New Roman" w:eastAsia="Calibri" w:hAnsi="Times New Roman" w:cs="Times New Roman"/>
        </w:rPr>
        <w:t>,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Обучающиеся на опытно-наглядной основе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07484D" w:rsidRPr="0007484D" w:rsidRDefault="0007484D" w:rsidP="0007484D">
      <w:pPr>
        <w:spacing w:after="0" w:line="240" w:lineRule="auto"/>
        <w:ind w:firstLine="851"/>
        <w:rPr>
          <w:rFonts w:ascii="Times New Roman" w:eastAsia="Calibri" w:hAnsi="Times New Roman" w:cs="Times New Roman"/>
        </w:rPr>
      </w:pPr>
      <w:r w:rsidRPr="0007484D">
        <w:rPr>
          <w:rFonts w:ascii="Times New Roman" w:eastAsia="Calibri" w:hAnsi="Times New Roman" w:cs="Times New Roman"/>
        </w:rPr>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 учится участвовать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w:t>
      </w:r>
    </w:p>
    <w:p w:rsidR="0007484D" w:rsidRPr="0007484D" w:rsidRDefault="0007484D" w:rsidP="0007484D">
      <w:pPr>
        <w:spacing w:after="0" w:line="240" w:lineRule="auto"/>
        <w:ind w:firstLine="851"/>
        <w:rPr>
          <w:rFonts w:ascii="Times New Roman" w:eastAsia="Calibri" w:hAnsi="Times New Roman" w:cs="Times New Roman"/>
        </w:rPr>
      </w:pPr>
      <w:r w:rsidRPr="0007484D">
        <w:rPr>
          <w:rFonts w:ascii="Times New Roman" w:eastAsia="Calibri" w:hAnsi="Times New Roman" w:cs="Times New Roman"/>
        </w:rPr>
        <w:t>Образовательные и воспитательные задачи обучения математике решаются комплексно. Учителю предоставляется право самостоятельного выбора методических путей и приемов их решения. В организации учебно-воспитательного процесса важную роль играет сбалансированное соединение традиционных и новых методов обучения, использование технических средств.</w:t>
      </w:r>
    </w:p>
    <w:p w:rsidR="0007484D" w:rsidRPr="0007484D" w:rsidRDefault="0007484D" w:rsidP="0007484D">
      <w:pPr>
        <w:spacing w:after="0" w:line="240" w:lineRule="auto"/>
        <w:ind w:firstLine="851"/>
        <w:rPr>
          <w:rFonts w:ascii="Times New Roman" w:eastAsia="Calibri" w:hAnsi="Times New Roman" w:cs="Times New Roman"/>
        </w:rPr>
      </w:pPr>
      <w:r w:rsidRPr="0007484D">
        <w:rPr>
          <w:rFonts w:ascii="Times New Roman" w:eastAsia="Calibri" w:hAnsi="Times New Roman" w:cs="Times New Roman"/>
        </w:rPr>
        <w:t>Дифференцированный подход к учащимся способствует нормализации нагрузки обучающихся, обеспечивает их посильной работой и формирует у них положительное отношение к учебе.</w:t>
      </w:r>
    </w:p>
    <w:p w:rsidR="0007484D" w:rsidRPr="0007484D" w:rsidRDefault="0007484D" w:rsidP="0007484D">
      <w:pPr>
        <w:autoSpaceDE w:val="0"/>
        <w:spacing w:after="0" w:line="240" w:lineRule="auto"/>
        <w:jc w:val="center"/>
        <w:rPr>
          <w:rFonts w:ascii="Times New Roman" w:eastAsia="Calibri" w:hAnsi="Times New Roman" w:cs="Times New Roman"/>
          <w:b/>
        </w:rPr>
      </w:pPr>
    </w:p>
    <w:p w:rsidR="0007484D" w:rsidRDefault="0007484D" w:rsidP="0007484D">
      <w:pPr>
        <w:autoSpaceDE w:val="0"/>
        <w:spacing w:after="0" w:line="240" w:lineRule="auto"/>
        <w:jc w:val="center"/>
        <w:rPr>
          <w:rFonts w:ascii="Times New Roman" w:eastAsia="Calibri" w:hAnsi="Times New Roman" w:cs="Times New Roman"/>
          <w:b/>
        </w:rPr>
      </w:pPr>
    </w:p>
    <w:p w:rsidR="0007484D" w:rsidRDefault="0007484D" w:rsidP="0007484D">
      <w:pPr>
        <w:autoSpaceDE w:val="0"/>
        <w:spacing w:after="0" w:line="240" w:lineRule="auto"/>
        <w:jc w:val="center"/>
        <w:rPr>
          <w:rFonts w:ascii="Times New Roman" w:eastAsia="Calibri" w:hAnsi="Times New Roman" w:cs="Times New Roman"/>
          <w:b/>
        </w:rPr>
      </w:pPr>
    </w:p>
    <w:p w:rsidR="0007484D" w:rsidRPr="0007484D" w:rsidRDefault="0007484D" w:rsidP="0007484D">
      <w:pPr>
        <w:autoSpaceDE w:val="0"/>
        <w:spacing w:after="0" w:line="240" w:lineRule="auto"/>
        <w:jc w:val="center"/>
        <w:rPr>
          <w:rFonts w:ascii="Times New Roman" w:eastAsia="Calibri" w:hAnsi="Times New Roman" w:cs="Times New Roman"/>
          <w:b/>
          <w:iCs/>
        </w:rPr>
      </w:pPr>
      <w:r w:rsidRPr="0007484D">
        <w:rPr>
          <w:rFonts w:ascii="Times New Roman" w:eastAsia="Calibri" w:hAnsi="Times New Roman" w:cs="Times New Roman"/>
          <w:b/>
        </w:rPr>
        <w:lastRenderedPageBreak/>
        <w:t xml:space="preserve">Типические свойства УМК </w:t>
      </w:r>
      <w:r w:rsidRPr="0007484D">
        <w:rPr>
          <w:rFonts w:ascii="Times New Roman" w:eastAsia="Calibri" w:hAnsi="Times New Roman" w:cs="Times New Roman"/>
          <w:b/>
          <w:iCs/>
        </w:rPr>
        <w:t>«Планета знаний».</w:t>
      </w:r>
    </w:p>
    <w:p w:rsidR="0007484D" w:rsidRPr="0007484D" w:rsidRDefault="0007484D" w:rsidP="0007484D">
      <w:pPr>
        <w:autoSpaceDE w:val="0"/>
        <w:spacing w:after="0" w:line="240" w:lineRule="auto"/>
        <w:jc w:val="center"/>
        <w:rPr>
          <w:rFonts w:ascii="Times New Roman" w:eastAsia="Calibri" w:hAnsi="Times New Roman" w:cs="Times New Roman"/>
          <w:b/>
          <w:iCs/>
        </w:rPr>
      </w:pPr>
    </w:p>
    <w:p w:rsidR="0007484D" w:rsidRPr="0007484D" w:rsidRDefault="0007484D" w:rsidP="0007484D">
      <w:pPr>
        <w:autoSpaceDE w:val="0"/>
        <w:spacing w:after="0" w:line="240" w:lineRule="auto"/>
        <w:ind w:firstLine="709"/>
        <w:rPr>
          <w:rFonts w:ascii="Times New Roman" w:eastAsia="Calibri" w:hAnsi="Times New Roman" w:cs="Times New Roman"/>
        </w:rPr>
      </w:pPr>
      <w:proofErr w:type="gramStart"/>
      <w:r w:rsidRPr="0007484D">
        <w:rPr>
          <w:rFonts w:ascii="Times New Roman" w:eastAsia="Calibri" w:hAnsi="Times New Roman" w:cs="Times New Roman"/>
          <w:b/>
          <w:u w:val="single"/>
        </w:rPr>
        <w:t>Комплектность</w:t>
      </w:r>
      <w:r w:rsidRPr="0007484D">
        <w:rPr>
          <w:rFonts w:ascii="Times New Roman" w:eastAsia="Calibri" w:hAnsi="Times New Roman" w:cs="Times New Roman"/>
        </w:rPr>
        <w:t xml:space="preserve"> обеспечивает единство установки УМК на формирование таких УУД, как умение работать с несколькими источниками информации (учебником, справочниками, словарями); с простейшим оборудованием; умение делового общения (работа в парах, малом и большом коллективе). </w:t>
      </w:r>
      <w:proofErr w:type="gramEnd"/>
    </w:p>
    <w:p w:rsidR="0007484D" w:rsidRPr="0007484D" w:rsidRDefault="0007484D" w:rsidP="0007484D">
      <w:pPr>
        <w:autoSpaceDE w:val="0"/>
        <w:spacing w:after="0" w:line="240" w:lineRule="auto"/>
        <w:ind w:firstLine="709"/>
        <w:rPr>
          <w:rFonts w:ascii="Times New Roman" w:eastAsia="Calibri" w:hAnsi="Times New Roman" w:cs="Times New Roman"/>
        </w:rPr>
      </w:pPr>
      <w:r w:rsidRPr="0007484D">
        <w:rPr>
          <w:rFonts w:ascii="Times New Roman" w:eastAsia="Calibri" w:hAnsi="Times New Roman" w:cs="Times New Roman"/>
        </w:rPr>
        <w:t>Кроме того, к комплектности относится: использование единой системы обозначений во всех учебниках УМК; использование единой системы практических задач; общий метод проектов.</w:t>
      </w:r>
    </w:p>
    <w:p w:rsidR="0007484D" w:rsidRPr="0007484D" w:rsidRDefault="0007484D" w:rsidP="0007484D">
      <w:pPr>
        <w:autoSpaceDE w:val="0"/>
        <w:spacing w:after="0" w:line="240" w:lineRule="auto"/>
        <w:ind w:firstLine="709"/>
        <w:rPr>
          <w:rFonts w:ascii="Times New Roman" w:eastAsia="Calibri" w:hAnsi="Times New Roman" w:cs="Times New Roman"/>
        </w:rPr>
      </w:pPr>
      <w:proofErr w:type="spellStart"/>
      <w:r w:rsidRPr="0007484D">
        <w:rPr>
          <w:rFonts w:ascii="Times New Roman" w:eastAsia="Calibri" w:hAnsi="Times New Roman" w:cs="Times New Roman"/>
          <w:b/>
          <w:u w:val="single"/>
        </w:rPr>
        <w:t>Инструментальность</w:t>
      </w:r>
      <w:proofErr w:type="spellEnd"/>
      <w:r w:rsidRPr="0007484D">
        <w:rPr>
          <w:rFonts w:ascii="Times New Roman" w:eastAsia="Calibri" w:hAnsi="Times New Roman" w:cs="Times New Roman"/>
        </w:rPr>
        <w:t xml:space="preserve">– </w:t>
      </w:r>
      <w:proofErr w:type="gramStart"/>
      <w:r w:rsidRPr="0007484D">
        <w:rPr>
          <w:rFonts w:ascii="Times New Roman" w:eastAsia="Calibri" w:hAnsi="Times New Roman" w:cs="Times New Roman"/>
        </w:rPr>
        <w:t>пр</w:t>
      </w:r>
      <w:proofErr w:type="gramEnd"/>
      <w:r w:rsidRPr="0007484D">
        <w:rPr>
          <w:rFonts w:ascii="Times New Roman" w:eastAsia="Calibri" w:hAnsi="Times New Roman" w:cs="Times New Roman"/>
        </w:rPr>
        <w:t xml:space="preserve">едметно-методические механизмы УМК, способствующие практическому применению получаемых знаний. Они помогают ученику при изучении нового материала самостоятельно открывать и формулировать закономерности или правила, направленные на практическое применение получаемых знаний при решении коммуникативных, учебных, жизненных задач. </w:t>
      </w:r>
      <w:proofErr w:type="spellStart"/>
      <w:r w:rsidRPr="0007484D">
        <w:rPr>
          <w:rFonts w:ascii="Times New Roman" w:eastAsia="Calibri" w:hAnsi="Times New Roman" w:cs="Times New Roman"/>
        </w:rPr>
        <w:t>Инструментальность</w:t>
      </w:r>
      <w:proofErr w:type="spellEnd"/>
      <w:r w:rsidRPr="0007484D">
        <w:rPr>
          <w:rFonts w:ascii="Times New Roman" w:eastAsia="Calibri" w:hAnsi="Times New Roman" w:cs="Times New Roman"/>
        </w:rPr>
        <w:t xml:space="preserve"> предусматривает перенос </w:t>
      </w:r>
      <w:proofErr w:type="gramStart"/>
      <w:r w:rsidRPr="0007484D">
        <w:rPr>
          <w:rFonts w:ascii="Times New Roman" w:eastAsia="Calibri" w:hAnsi="Times New Roman" w:cs="Times New Roman"/>
        </w:rPr>
        <w:t>формируемых</w:t>
      </w:r>
      <w:proofErr w:type="gramEnd"/>
      <w:r w:rsidRPr="0007484D">
        <w:rPr>
          <w:rFonts w:ascii="Times New Roman" w:eastAsia="Calibri" w:hAnsi="Times New Roman" w:cs="Times New Roman"/>
        </w:rPr>
        <w:t xml:space="preserve"> УУД непосредственно в жизненные ситуации. </w:t>
      </w:r>
      <w:proofErr w:type="gramStart"/>
      <w:r w:rsidRPr="0007484D">
        <w:rPr>
          <w:rFonts w:ascii="Times New Roman" w:eastAsia="Calibri" w:hAnsi="Times New Roman" w:cs="Times New Roman"/>
        </w:rPr>
        <w:t>Для этого разработана система практических задач (математика, информатика, окружающей мир), в которой взаимно увязываются представления и понятия из всех образовательных областей.</w:t>
      </w:r>
      <w:proofErr w:type="gramEnd"/>
    </w:p>
    <w:p w:rsidR="0007484D" w:rsidRPr="0007484D" w:rsidRDefault="0007484D" w:rsidP="0007484D">
      <w:pPr>
        <w:autoSpaceDE w:val="0"/>
        <w:spacing w:after="0" w:line="240" w:lineRule="auto"/>
        <w:ind w:firstLine="709"/>
        <w:rPr>
          <w:rFonts w:ascii="Times New Roman" w:eastAsia="Calibri" w:hAnsi="Times New Roman" w:cs="Times New Roman"/>
        </w:rPr>
      </w:pPr>
      <w:r w:rsidRPr="0007484D">
        <w:rPr>
          <w:rFonts w:ascii="Times New Roman" w:eastAsia="Calibri" w:hAnsi="Times New Roman" w:cs="Times New Roman"/>
          <w:b/>
          <w:u w:val="single"/>
        </w:rPr>
        <w:t>Интерактивность</w:t>
      </w:r>
      <w:r w:rsidRPr="0007484D">
        <w:rPr>
          <w:rFonts w:ascii="Times New Roman" w:eastAsia="Calibri" w:hAnsi="Times New Roman" w:cs="Times New Roman"/>
        </w:rPr>
        <w:t xml:space="preserve">– </w:t>
      </w:r>
      <w:proofErr w:type="gramStart"/>
      <w:r w:rsidRPr="0007484D">
        <w:rPr>
          <w:rFonts w:ascii="Times New Roman" w:eastAsia="Calibri" w:hAnsi="Times New Roman" w:cs="Times New Roman"/>
        </w:rPr>
        <w:t>со</w:t>
      </w:r>
      <w:proofErr w:type="gramEnd"/>
      <w:r w:rsidRPr="0007484D">
        <w:rPr>
          <w:rFonts w:ascii="Times New Roman" w:eastAsia="Calibri" w:hAnsi="Times New Roman" w:cs="Times New Roman"/>
        </w:rPr>
        <w:t xml:space="preserve">вершенно новое типическое свойство методической системы современного учебного комплекта, обеспечивающее организацию учебной деятельности ребенка за рамками урока – методом прямого диалогового общения с «умным взрослым» (носителем информации) посредством переписки или обращения к </w:t>
      </w:r>
      <w:proofErr w:type="spellStart"/>
      <w:r w:rsidRPr="0007484D">
        <w:rPr>
          <w:rFonts w:ascii="Times New Roman" w:eastAsia="Calibri" w:hAnsi="Times New Roman" w:cs="Times New Roman"/>
        </w:rPr>
        <w:t>Интернет-адресам</w:t>
      </w:r>
      <w:proofErr w:type="spellEnd"/>
      <w:r w:rsidRPr="0007484D">
        <w:rPr>
          <w:rFonts w:ascii="Times New Roman" w:eastAsia="Calibri" w:hAnsi="Times New Roman" w:cs="Times New Roman"/>
        </w:rPr>
        <w:t>, которые представлены в учебниках комплекта.</w:t>
      </w:r>
    </w:p>
    <w:p w:rsidR="0007484D" w:rsidRPr="0007484D" w:rsidRDefault="0007484D" w:rsidP="0007484D">
      <w:pPr>
        <w:autoSpaceDE w:val="0"/>
        <w:spacing w:after="0" w:line="240" w:lineRule="auto"/>
        <w:ind w:firstLine="709"/>
        <w:rPr>
          <w:rFonts w:ascii="Times New Roman" w:eastAsia="Calibri" w:hAnsi="Times New Roman" w:cs="Times New Roman"/>
        </w:rPr>
      </w:pPr>
      <w:r w:rsidRPr="0007484D">
        <w:rPr>
          <w:rFonts w:ascii="Times New Roman" w:eastAsia="Calibri" w:hAnsi="Times New Roman" w:cs="Times New Roman"/>
          <w:b/>
          <w:u w:val="single"/>
        </w:rPr>
        <w:t>Интеграция</w:t>
      </w:r>
      <w:r w:rsidRPr="0007484D">
        <w:rPr>
          <w:rFonts w:ascii="Times New Roman" w:eastAsia="Calibri" w:hAnsi="Times New Roman" w:cs="Times New Roman"/>
        </w:rPr>
        <w:t xml:space="preserve"> – важнейшее основание единства методической системы обучения. Понимание условности строгого деления естественнонаучного и гуманитарного знания на отдельные образовательные области приводит к созданию синтетических, интегрированных курсов, дающих школьникам представление о целостной картине мира.</w:t>
      </w:r>
    </w:p>
    <w:p w:rsidR="0007484D" w:rsidRPr="0007484D" w:rsidRDefault="0007484D" w:rsidP="0007484D">
      <w:pPr>
        <w:autoSpaceDE w:val="0"/>
        <w:spacing w:after="0" w:line="240" w:lineRule="auto"/>
        <w:ind w:firstLine="709"/>
        <w:rPr>
          <w:rFonts w:ascii="Times New Roman" w:eastAsia="Calibri" w:hAnsi="Times New Roman" w:cs="Times New Roman"/>
        </w:rPr>
      </w:pPr>
      <w:r w:rsidRPr="0007484D">
        <w:rPr>
          <w:rFonts w:ascii="Times New Roman" w:eastAsia="Calibri" w:hAnsi="Times New Roman" w:cs="Times New Roman"/>
        </w:rPr>
        <w:t xml:space="preserve">Интеграция является основой разворачивания учебного материала в рамках каждой предметной области. Каждый учебник создает не только свою предметную, но и общую «картину мира»: математических или языковых </w:t>
      </w:r>
      <w:r w:rsidRPr="0007484D">
        <w:rPr>
          <w:rFonts w:ascii="Times New Roman" w:eastAsia="Calibri" w:hAnsi="Times New Roman" w:cs="Times New Roman"/>
          <w:bCs/>
        </w:rPr>
        <w:t>закономерностей</w:t>
      </w:r>
      <w:r w:rsidRPr="0007484D">
        <w:rPr>
          <w:rFonts w:ascii="Times New Roman" w:eastAsia="Calibri" w:hAnsi="Times New Roman" w:cs="Times New Roman"/>
        </w:rPr>
        <w:t xml:space="preserve">, доступных пониманию младшего школьника; картину </w:t>
      </w:r>
      <w:r w:rsidRPr="0007484D">
        <w:rPr>
          <w:rFonts w:ascii="Times New Roman" w:eastAsia="Calibri" w:hAnsi="Times New Roman" w:cs="Times New Roman"/>
          <w:bCs/>
        </w:rPr>
        <w:t>взаимосвязи и взаимозависимости</w:t>
      </w:r>
      <w:r w:rsidRPr="0007484D">
        <w:rPr>
          <w:rFonts w:ascii="Times New Roman" w:eastAsia="Calibri" w:hAnsi="Times New Roman" w:cs="Times New Roman"/>
        </w:rPr>
        <w:t xml:space="preserve"> живой и неживой природы, природы и культуры; картину </w:t>
      </w:r>
      <w:r w:rsidRPr="0007484D">
        <w:rPr>
          <w:rFonts w:ascii="Times New Roman" w:eastAsia="Calibri" w:hAnsi="Times New Roman" w:cs="Times New Roman"/>
          <w:bCs/>
        </w:rPr>
        <w:t>сосуществования и взаимовлияния</w:t>
      </w:r>
      <w:r w:rsidRPr="0007484D">
        <w:rPr>
          <w:rFonts w:ascii="Times New Roman" w:eastAsia="Calibri" w:hAnsi="Times New Roman" w:cs="Times New Roman"/>
        </w:rPr>
        <w:t xml:space="preserve"> разных жанров фольклора; картину </w:t>
      </w:r>
      <w:r w:rsidRPr="0007484D">
        <w:rPr>
          <w:rFonts w:ascii="Times New Roman" w:eastAsia="Calibri" w:hAnsi="Times New Roman" w:cs="Times New Roman"/>
          <w:bCs/>
        </w:rPr>
        <w:t>взаимосвязи</w:t>
      </w:r>
      <w:r w:rsidRPr="0007484D">
        <w:rPr>
          <w:rFonts w:ascii="Times New Roman" w:eastAsia="Calibri" w:hAnsi="Times New Roman" w:cs="Times New Roman"/>
        </w:rPr>
        <w:t xml:space="preserve"> разных техник и технологий прикладного творчества и т.д.</w:t>
      </w:r>
    </w:p>
    <w:p w:rsidR="0007484D" w:rsidRPr="0007484D" w:rsidRDefault="0007484D" w:rsidP="0007484D">
      <w:pPr>
        <w:autoSpaceDE w:val="0"/>
        <w:spacing w:line="240" w:lineRule="auto"/>
        <w:ind w:firstLine="709"/>
        <w:rPr>
          <w:rFonts w:ascii="Times New Roman" w:eastAsia="NewtonCSanPin-Regular" w:hAnsi="Times New Roman" w:cs="Times New Roman"/>
        </w:rPr>
      </w:pPr>
      <w:r w:rsidRPr="0007484D">
        <w:rPr>
          <w:rFonts w:ascii="Times New Roman" w:eastAsia="NewtonCSanPin-Regular" w:hAnsi="Times New Roman" w:cs="Times New Roman"/>
        </w:rPr>
        <w:t>Интеграция затрагивает методику каждого предмета, решающего средствами не только своего, но и других предметов задачи по формированию личностных результатов и УУД (познавательных, регулятивных, коммуникативных).</w:t>
      </w:r>
    </w:p>
    <w:p w:rsidR="0007484D" w:rsidRPr="0007484D" w:rsidRDefault="0007484D" w:rsidP="0007484D">
      <w:pPr>
        <w:widowControl w:val="0"/>
        <w:spacing w:after="0"/>
        <w:ind w:firstLine="709"/>
        <w:contextualSpacing/>
        <w:rPr>
          <w:rFonts w:ascii="Calibri" w:eastAsia="Calibri" w:hAnsi="Calibri" w:cs="Times New Roman"/>
          <w:b/>
        </w:rPr>
      </w:pPr>
      <w:r w:rsidRPr="0007484D">
        <w:rPr>
          <w:rFonts w:ascii="Times New Roman" w:eastAsia="Calibri" w:hAnsi="Times New Roman" w:cs="Times New Roman"/>
          <w:b/>
        </w:rPr>
        <w:t>Основные содержательные линии</w:t>
      </w:r>
    </w:p>
    <w:p w:rsidR="0007484D" w:rsidRPr="0007484D" w:rsidRDefault="0007484D" w:rsidP="0007484D">
      <w:pPr>
        <w:autoSpaceDE w:val="0"/>
        <w:spacing w:line="240" w:lineRule="auto"/>
        <w:ind w:firstLine="709"/>
        <w:rPr>
          <w:rFonts w:ascii="Times New Roman" w:eastAsia="NewtonCSanPin-Regular" w:hAnsi="Times New Roman" w:cs="Times New Roman"/>
        </w:rPr>
      </w:pPr>
      <w:r w:rsidRPr="0007484D">
        <w:rPr>
          <w:rFonts w:ascii="Times New Roman" w:eastAsia="NewtonCSanPin-Regular" w:hAnsi="Times New Roman" w:cs="Times New Roman"/>
        </w:rPr>
        <w:t>Основное содержание обучения в  программе представлено крупными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07484D" w:rsidRPr="0007484D" w:rsidRDefault="0007484D" w:rsidP="0007484D">
      <w:pPr>
        <w:widowControl w:val="0"/>
        <w:spacing w:after="0" w:line="240" w:lineRule="auto"/>
        <w:ind w:firstLine="709"/>
        <w:contextualSpacing/>
        <w:rPr>
          <w:rFonts w:ascii="Times New Roman" w:eastAsia="Calibri" w:hAnsi="Times New Roman" w:cs="Times New Roman"/>
          <w:b/>
          <w:i/>
          <w:u w:val="single"/>
        </w:rPr>
      </w:pPr>
      <w:r w:rsidRPr="0007484D">
        <w:rPr>
          <w:rFonts w:ascii="Times New Roman" w:eastAsia="Calibri" w:hAnsi="Times New Roman" w:cs="Times New Roman"/>
          <w:b/>
          <w:i/>
          <w:u w:val="single"/>
        </w:rPr>
        <w:t>3. Место предмета в базисном учебном плане</w:t>
      </w:r>
    </w:p>
    <w:p w:rsidR="0007484D" w:rsidRPr="0007484D" w:rsidRDefault="0007484D" w:rsidP="0007484D">
      <w:pPr>
        <w:autoSpaceDE w:val="0"/>
        <w:spacing w:line="240" w:lineRule="auto"/>
        <w:ind w:firstLine="709"/>
        <w:rPr>
          <w:rFonts w:ascii="Times New Roman" w:eastAsia="NewtonCSanPin-Regular" w:hAnsi="Times New Roman" w:cs="Times New Roman"/>
        </w:rPr>
      </w:pPr>
      <w:r w:rsidRPr="0007484D">
        <w:rPr>
          <w:rFonts w:ascii="Times New Roman" w:eastAsia="NewtonCSanPin-Regular" w:hAnsi="Times New Roman" w:cs="Times New Roman"/>
        </w:rPr>
        <w:t>На реализацию программы по математике  в федеральном базисном учебном плане предусмотрено 4 часа в неделю, в год-                                               132 часа.</w:t>
      </w:r>
    </w:p>
    <w:p w:rsidR="0007484D" w:rsidRPr="0007484D" w:rsidRDefault="0007484D" w:rsidP="0007484D">
      <w:pPr>
        <w:widowControl w:val="0"/>
        <w:spacing w:after="0" w:line="240" w:lineRule="auto"/>
        <w:ind w:firstLine="709"/>
        <w:contextualSpacing/>
        <w:rPr>
          <w:rFonts w:ascii="Times New Roman" w:eastAsia="Calibri" w:hAnsi="Times New Roman" w:cs="Times New Roman"/>
          <w:b/>
          <w:i/>
          <w:u w:val="single"/>
        </w:rPr>
      </w:pPr>
      <w:r w:rsidRPr="0007484D">
        <w:rPr>
          <w:rFonts w:ascii="Times New Roman" w:eastAsia="Calibri" w:hAnsi="Times New Roman" w:cs="Times New Roman"/>
          <w:b/>
          <w:i/>
          <w:u w:val="single"/>
        </w:rPr>
        <w:t xml:space="preserve">4. Ценностные ориентиры содержания учебного предмета </w:t>
      </w:r>
    </w:p>
    <w:p w:rsidR="0007484D" w:rsidRPr="0007484D" w:rsidRDefault="0007484D" w:rsidP="0007484D">
      <w:pPr>
        <w:widowControl w:val="0"/>
        <w:spacing w:after="0" w:line="240" w:lineRule="auto"/>
        <w:ind w:firstLine="709"/>
        <w:contextualSpacing/>
        <w:rPr>
          <w:rFonts w:ascii="Times New Roman" w:eastAsia="Calibri" w:hAnsi="Times New Roman" w:cs="Times New Roman"/>
          <w:b/>
          <w:i/>
          <w:u w:val="single"/>
        </w:rPr>
      </w:pPr>
    </w:p>
    <w:p w:rsidR="0007484D" w:rsidRPr="0007484D" w:rsidRDefault="0007484D" w:rsidP="0007484D">
      <w:pPr>
        <w:widowControl w:val="0"/>
        <w:spacing w:after="0" w:line="240" w:lineRule="auto"/>
        <w:ind w:firstLine="708"/>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07484D" w:rsidRPr="0007484D" w:rsidRDefault="0007484D" w:rsidP="0007484D">
      <w:pPr>
        <w:widowControl w:val="0"/>
        <w:spacing w:after="0" w:line="240" w:lineRule="auto"/>
        <w:ind w:firstLine="708"/>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1. Формирование основ гражданской идентичности личности, включая</w:t>
      </w:r>
    </w:p>
    <w:p w:rsidR="0007484D" w:rsidRPr="0007484D" w:rsidRDefault="0007484D" w:rsidP="0007484D">
      <w:pPr>
        <w:widowControl w:val="0"/>
        <w:numPr>
          <w:ilvl w:val="0"/>
          <w:numId w:val="6"/>
        </w:numPr>
        <w:spacing w:after="0" w:line="240" w:lineRule="auto"/>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чувство сопричастности и гордости за свою Родину, народ и историю;</w:t>
      </w:r>
    </w:p>
    <w:p w:rsidR="0007484D" w:rsidRPr="0007484D" w:rsidRDefault="0007484D" w:rsidP="0007484D">
      <w:pPr>
        <w:widowControl w:val="0"/>
        <w:numPr>
          <w:ilvl w:val="0"/>
          <w:numId w:val="6"/>
        </w:numPr>
        <w:spacing w:after="0" w:line="240" w:lineRule="auto"/>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осознание ответственности человека за благосостояние общества;</w:t>
      </w:r>
    </w:p>
    <w:p w:rsidR="0007484D" w:rsidRPr="0007484D" w:rsidRDefault="0007484D" w:rsidP="0007484D">
      <w:pPr>
        <w:widowControl w:val="0"/>
        <w:numPr>
          <w:ilvl w:val="0"/>
          <w:numId w:val="6"/>
        </w:numPr>
        <w:spacing w:after="0" w:line="240" w:lineRule="auto"/>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восприятие мира как единого и целостного при разнообразии культур, национальностей, религий;</w:t>
      </w:r>
    </w:p>
    <w:p w:rsidR="0007484D" w:rsidRPr="0007484D" w:rsidRDefault="0007484D" w:rsidP="0007484D">
      <w:pPr>
        <w:widowControl w:val="0"/>
        <w:numPr>
          <w:ilvl w:val="0"/>
          <w:numId w:val="6"/>
        </w:numPr>
        <w:spacing w:after="0" w:line="240" w:lineRule="auto"/>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lastRenderedPageBreak/>
        <w:t xml:space="preserve">отказ от деления на «своих» и «чужих»; </w:t>
      </w:r>
    </w:p>
    <w:p w:rsidR="0007484D" w:rsidRPr="0007484D" w:rsidRDefault="0007484D" w:rsidP="0007484D">
      <w:pPr>
        <w:widowControl w:val="0"/>
        <w:numPr>
          <w:ilvl w:val="0"/>
          <w:numId w:val="6"/>
        </w:numPr>
        <w:spacing w:after="0" w:line="240" w:lineRule="auto"/>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уважение истории и культуры каждого народа.</w:t>
      </w:r>
    </w:p>
    <w:p w:rsidR="0007484D" w:rsidRPr="0007484D" w:rsidRDefault="0007484D" w:rsidP="0007484D">
      <w:pPr>
        <w:widowControl w:val="0"/>
        <w:spacing w:after="0" w:line="240" w:lineRule="auto"/>
        <w:ind w:firstLine="709"/>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2. Формирование психологических условий развития общения, кооперации сотрудничества:</w:t>
      </w:r>
    </w:p>
    <w:p w:rsidR="0007484D" w:rsidRPr="0007484D" w:rsidRDefault="0007484D" w:rsidP="0007484D">
      <w:pPr>
        <w:widowControl w:val="0"/>
        <w:numPr>
          <w:ilvl w:val="0"/>
          <w:numId w:val="7"/>
        </w:numPr>
        <w:spacing w:after="0" w:line="240" w:lineRule="auto"/>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 xml:space="preserve">доброжелательность, доверие и внимание к людям, </w:t>
      </w:r>
    </w:p>
    <w:p w:rsidR="0007484D" w:rsidRPr="0007484D" w:rsidRDefault="0007484D" w:rsidP="0007484D">
      <w:pPr>
        <w:widowControl w:val="0"/>
        <w:numPr>
          <w:ilvl w:val="0"/>
          <w:numId w:val="7"/>
        </w:numPr>
        <w:spacing w:after="0" w:line="240" w:lineRule="auto"/>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готовность к сотрудничеству и дружбе, оказанию помощи тем, кто в ней нуждается;</w:t>
      </w:r>
    </w:p>
    <w:p w:rsidR="0007484D" w:rsidRPr="0007484D" w:rsidRDefault="0007484D" w:rsidP="0007484D">
      <w:pPr>
        <w:widowControl w:val="0"/>
        <w:numPr>
          <w:ilvl w:val="0"/>
          <w:numId w:val="7"/>
        </w:numPr>
        <w:spacing w:after="0" w:line="240" w:lineRule="auto"/>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07484D" w:rsidRPr="0007484D" w:rsidRDefault="0007484D" w:rsidP="0007484D">
      <w:pPr>
        <w:widowControl w:val="0"/>
        <w:spacing w:after="0" w:line="240" w:lineRule="auto"/>
        <w:ind w:firstLine="708"/>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3. Развитие ценностно-смысловой сферы личности на основе общечеловеческой нравственности и гуманизма.</w:t>
      </w:r>
    </w:p>
    <w:p w:rsidR="0007484D" w:rsidRPr="0007484D" w:rsidRDefault="0007484D" w:rsidP="0007484D">
      <w:pPr>
        <w:widowControl w:val="0"/>
        <w:numPr>
          <w:ilvl w:val="0"/>
          <w:numId w:val="8"/>
        </w:numPr>
        <w:spacing w:after="0" w:line="240" w:lineRule="auto"/>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принятие и уважение ценностей семьи и общества, школы и коллектива и стремление следовать им;</w:t>
      </w:r>
    </w:p>
    <w:p w:rsidR="0007484D" w:rsidRPr="0007484D" w:rsidRDefault="0007484D" w:rsidP="0007484D">
      <w:pPr>
        <w:widowControl w:val="0"/>
        <w:numPr>
          <w:ilvl w:val="0"/>
          <w:numId w:val="8"/>
        </w:numPr>
        <w:spacing w:after="0" w:line="240" w:lineRule="auto"/>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07484D" w:rsidRPr="0007484D" w:rsidRDefault="0007484D" w:rsidP="0007484D">
      <w:pPr>
        <w:widowControl w:val="0"/>
        <w:numPr>
          <w:ilvl w:val="0"/>
          <w:numId w:val="8"/>
        </w:numPr>
        <w:spacing w:after="0" w:line="240" w:lineRule="auto"/>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формирование чувства прекрасного и эстетических чувств на основе знакомства с мировой и отечественной художественной культурой;</w:t>
      </w:r>
    </w:p>
    <w:p w:rsidR="0007484D" w:rsidRPr="0007484D" w:rsidRDefault="0007484D" w:rsidP="0007484D">
      <w:pPr>
        <w:widowControl w:val="0"/>
        <w:spacing w:after="0" w:line="240" w:lineRule="auto"/>
        <w:ind w:firstLine="708"/>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4. Развитие умения учиться как первого шага к самообразованию и самовоспитанию:</w:t>
      </w:r>
    </w:p>
    <w:p w:rsidR="0007484D" w:rsidRPr="0007484D" w:rsidRDefault="0007484D" w:rsidP="0007484D">
      <w:pPr>
        <w:widowControl w:val="0"/>
        <w:numPr>
          <w:ilvl w:val="0"/>
          <w:numId w:val="9"/>
        </w:numPr>
        <w:spacing w:after="0" w:line="240" w:lineRule="auto"/>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развитие широких познавательных интересов, инициативы и любознательности, мотивов познания и творчества;</w:t>
      </w:r>
    </w:p>
    <w:p w:rsidR="0007484D" w:rsidRPr="0007484D" w:rsidRDefault="0007484D" w:rsidP="0007484D">
      <w:pPr>
        <w:widowControl w:val="0"/>
        <w:numPr>
          <w:ilvl w:val="0"/>
          <w:numId w:val="9"/>
        </w:numPr>
        <w:spacing w:after="0" w:line="240" w:lineRule="auto"/>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формирование умения учиться и способности к организации своей деятельности (планированию, контролю, оценке);</w:t>
      </w:r>
    </w:p>
    <w:p w:rsidR="0007484D" w:rsidRPr="0007484D" w:rsidRDefault="0007484D" w:rsidP="0007484D">
      <w:pPr>
        <w:widowControl w:val="0"/>
        <w:spacing w:after="0" w:line="240" w:lineRule="auto"/>
        <w:ind w:firstLine="708"/>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 xml:space="preserve">5. Развитие самостоятельности, инициативы и ответственности личности как условия ее </w:t>
      </w:r>
      <w:proofErr w:type="spellStart"/>
      <w:r w:rsidRPr="0007484D">
        <w:rPr>
          <w:rFonts w:ascii="Times New Roman" w:eastAsia="Calibri" w:hAnsi="Times New Roman" w:cs="Times New Roman"/>
          <w:color w:val="000000"/>
          <w:spacing w:val="2"/>
          <w:kern w:val="1"/>
          <w:lang w:eastAsia="ar-SA"/>
        </w:rPr>
        <w:t>самоактуализации</w:t>
      </w:r>
      <w:proofErr w:type="spellEnd"/>
      <w:r w:rsidRPr="0007484D">
        <w:rPr>
          <w:rFonts w:ascii="Times New Roman" w:eastAsia="Calibri" w:hAnsi="Times New Roman" w:cs="Times New Roman"/>
          <w:color w:val="000000"/>
          <w:spacing w:val="2"/>
          <w:kern w:val="1"/>
          <w:lang w:eastAsia="ar-SA"/>
        </w:rPr>
        <w:t>:</w:t>
      </w:r>
    </w:p>
    <w:p w:rsidR="0007484D" w:rsidRPr="0007484D" w:rsidRDefault="0007484D" w:rsidP="0007484D">
      <w:pPr>
        <w:widowControl w:val="0"/>
        <w:numPr>
          <w:ilvl w:val="0"/>
          <w:numId w:val="10"/>
        </w:numPr>
        <w:spacing w:after="0" w:line="240" w:lineRule="auto"/>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формирование самоуважения и эмоционально-положительного отношения к себе;</w:t>
      </w:r>
    </w:p>
    <w:p w:rsidR="0007484D" w:rsidRPr="0007484D" w:rsidRDefault="0007484D" w:rsidP="0007484D">
      <w:pPr>
        <w:widowControl w:val="0"/>
        <w:numPr>
          <w:ilvl w:val="0"/>
          <w:numId w:val="10"/>
        </w:numPr>
        <w:spacing w:after="0" w:line="240" w:lineRule="auto"/>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готовность открыто выражать и отстаивать свою позицию; критичность к своим поступкам и умение адекватно их оценивать;</w:t>
      </w:r>
    </w:p>
    <w:p w:rsidR="0007484D" w:rsidRPr="0007484D" w:rsidRDefault="0007484D" w:rsidP="0007484D">
      <w:pPr>
        <w:widowControl w:val="0"/>
        <w:numPr>
          <w:ilvl w:val="0"/>
          <w:numId w:val="10"/>
        </w:numPr>
        <w:spacing w:after="0" w:line="240" w:lineRule="auto"/>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готовность к самостоятельным действиям, ответственность за их результаты;</w:t>
      </w:r>
    </w:p>
    <w:p w:rsidR="0007484D" w:rsidRPr="0007484D" w:rsidRDefault="0007484D" w:rsidP="0007484D">
      <w:pPr>
        <w:widowControl w:val="0"/>
        <w:numPr>
          <w:ilvl w:val="0"/>
          <w:numId w:val="10"/>
        </w:numPr>
        <w:spacing w:after="0" w:line="240" w:lineRule="auto"/>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целеустремленность и настойчивость в достижении целей;</w:t>
      </w:r>
    </w:p>
    <w:p w:rsidR="0007484D" w:rsidRPr="0007484D" w:rsidRDefault="0007484D" w:rsidP="0007484D">
      <w:pPr>
        <w:widowControl w:val="0"/>
        <w:numPr>
          <w:ilvl w:val="0"/>
          <w:numId w:val="10"/>
        </w:numPr>
        <w:spacing w:after="0" w:line="240" w:lineRule="auto"/>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готовность к преодолению трудностей и жизненного оптимизма;</w:t>
      </w:r>
    </w:p>
    <w:p w:rsidR="0007484D" w:rsidRPr="0007484D" w:rsidRDefault="0007484D" w:rsidP="0007484D">
      <w:pPr>
        <w:widowControl w:val="0"/>
        <w:numPr>
          <w:ilvl w:val="0"/>
          <w:numId w:val="10"/>
        </w:numPr>
        <w:spacing w:after="0" w:line="240" w:lineRule="auto"/>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07484D" w:rsidRPr="0007484D" w:rsidRDefault="0007484D" w:rsidP="0007484D">
      <w:pPr>
        <w:widowControl w:val="0"/>
        <w:numPr>
          <w:ilvl w:val="0"/>
          <w:numId w:val="10"/>
        </w:numPr>
        <w:spacing w:after="0" w:line="240" w:lineRule="auto"/>
        <w:contextualSpacing/>
        <w:jc w:val="both"/>
        <w:rPr>
          <w:rFonts w:ascii="Times New Roman" w:eastAsia="Calibri" w:hAnsi="Times New Roman" w:cs="Times New Roman"/>
          <w:color w:val="000000"/>
          <w:spacing w:val="2"/>
          <w:kern w:val="1"/>
          <w:lang w:eastAsia="ar-SA"/>
        </w:rPr>
      </w:pPr>
      <w:r w:rsidRPr="0007484D">
        <w:rPr>
          <w:rFonts w:ascii="Times New Roman" w:eastAsia="Calibri" w:hAnsi="Times New Roman" w:cs="Times New Roman"/>
          <w:color w:val="000000"/>
          <w:spacing w:val="2"/>
          <w:kern w:val="1"/>
          <w:lang w:eastAsia="ar-SA"/>
        </w:rPr>
        <w:t xml:space="preserve"> </w:t>
      </w:r>
    </w:p>
    <w:p w:rsidR="0007484D" w:rsidRPr="0007484D" w:rsidRDefault="0007484D" w:rsidP="0007484D">
      <w:pPr>
        <w:widowControl w:val="0"/>
        <w:spacing w:after="0" w:line="240" w:lineRule="auto"/>
        <w:ind w:firstLine="709"/>
        <w:contextualSpacing/>
        <w:rPr>
          <w:rFonts w:ascii="Times New Roman" w:eastAsia="Calibri" w:hAnsi="Times New Roman" w:cs="Times New Roman"/>
          <w:b/>
          <w:i/>
          <w:u w:val="single"/>
        </w:rPr>
      </w:pPr>
      <w:r w:rsidRPr="0007484D">
        <w:rPr>
          <w:rFonts w:ascii="Times New Roman" w:eastAsia="Calibri" w:hAnsi="Times New Roman" w:cs="Times New Roman"/>
          <w:b/>
          <w:i/>
          <w:u w:val="single"/>
        </w:rPr>
        <w:t>5. Программа формирования УУД, система заданий, ориентированных на формирование УУД</w:t>
      </w:r>
    </w:p>
    <w:p w:rsidR="0007484D" w:rsidRPr="0007484D" w:rsidRDefault="0007484D" w:rsidP="0007484D">
      <w:pPr>
        <w:spacing w:after="0" w:line="240" w:lineRule="auto"/>
        <w:rPr>
          <w:rFonts w:ascii="Times New Roman" w:eastAsia="Calibri" w:hAnsi="Times New Roman" w:cs="Times New Roman"/>
          <w:b/>
          <w:i/>
          <w:iCs/>
        </w:rPr>
      </w:pPr>
    </w:p>
    <w:p w:rsidR="0007484D" w:rsidRPr="0007484D" w:rsidRDefault="0007484D" w:rsidP="0007484D">
      <w:pPr>
        <w:spacing w:after="0" w:line="240" w:lineRule="auto"/>
        <w:ind w:firstLine="855"/>
        <w:rPr>
          <w:rFonts w:ascii="Times New Roman" w:eastAsia="Calibri" w:hAnsi="Times New Roman" w:cs="Times New Roman"/>
          <w:b/>
          <w:i/>
          <w:iCs/>
        </w:rPr>
      </w:pPr>
      <w:r w:rsidRPr="0007484D">
        <w:rPr>
          <w:rFonts w:ascii="Times New Roman" w:eastAsia="Calibri" w:hAnsi="Times New Roman" w:cs="Times New Roman"/>
          <w:b/>
          <w:i/>
          <w:iCs/>
        </w:rPr>
        <w:t xml:space="preserve">Формирование </w:t>
      </w:r>
      <w:proofErr w:type="gramStart"/>
      <w:r w:rsidRPr="0007484D">
        <w:rPr>
          <w:rFonts w:ascii="Times New Roman" w:eastAsia="Calibri" w:hAnsi="Times New Roman" w:cs="Times New Roman"/>
          <w:b/>
          <w:i/>
          <w:iCs/>
        </w:rPr>
        <w:t>личностных</w:t>
      </w:r>
      <w:proofErr w:type="gramEnd"/>
      <w:r w:rsidRPr="0007484D">
        <w:rPr>
          <w:rFonts w:ascii="Times New Roman" w:eastAsia="Calibri" w:hAnsi="Times New Roman" w:cs="Times New Roman"/>
          <w:b/>
          <w:i/>
          <w:iCs/>
        </w:rPr>
        <w:t xml:space="preserve"> УУД</w:t>
      </w:r>
    </w:p>
    <w:p w:rsidR="0007484D" w:rsidRPr="0007484D" w:rsidRDefault="0007484D" w:rsidP="0007484D">
      <w:pPr>
        <w:spacing w:after="0" w:line="240" w:lineRule="auto"/>
        <w:ind w:firstLine="855"/>
        <w:rPr>
          <w:rFonts w:ascii="Times New Roman" w:eastAsia="Calibri" w:hAnsi="Times New Roman" w:cs="Times New Roman"/>
          <w:bCs/>
          <w:i/>
          <w:iCs/>
        </w:rPr>
      </w:pPr>
      <w:r w:rsidRPr="0007484D">
        <w:rPr>
          <w:rFonts w:ascii="Times New Roman" w:eastAsia="Calibri" w:hAnsi="Times New Roman" w:cs="Times New Roman"/>
          <w:bCs/>
          <w:i/>
          <w:iCs/>
        </w:rPr>
        <w:t>Обучающиеся научатся или получат возможность научиться проявлять познавательную инициативу в оказании помощи соученикам.</w:t>
      </w:r>
    </w:p>
    <w:p w:rsidR="0007484D" w:rsidRPr="0007484D" w:rsidRDefault="0007484D" w:rsidP="0007484D">
      <w:pPr>
        <w:spacing w:after="0" w:line="240" w:lineRule="auto"/>
        <w:ind w:firstLine="855"/>
        <w:rPr>
          <w:rFonts w:ascii="Times New Roman" w:eastAsia="Calibri" w:hAnsi="Times New Roman" w:cs="Times New Roman"/>
          <w:b/>
          <w:i/>
          <w:iCs/>
        </w:rPr>
      </w:pPr>
      <w:r w:rsidRPr="0007484D">
        <w:rPr>
          <w:rFonts w:ascii="Times New Roman" w:eastAsia="Calibri" w:hAnsi="Times New Roman" w:cs="Times New Roman"/>
          <w:b/>
          <w:i/>
          <w:iCs/>
        </w:rPr>
        <w:t xml:space="preserve">Формирование </w:t>
      </w:r>
      <w:proofErr w:type="gramStart"/>
      <w:r w:rsidRPr="0007484D">
        <w:rPr>
          <w:rFonts w:ascii="Times New Roman" w:eastAsia="Calibri" w:hAnsi="Times New Roman" w:cs="Times New Roman"/>
          <w:b/>
          <w:i/>
          <w:iCs/>
        </w:rPr>
        <w:t>регулятивных</w:t>
      </w:r>
      <w:proofErr w:type="gramEnd"/>
      <w:r w:rsidRPr="0007484D">
        <w:rPr>
          <w:rFonts w:ascii="Times New Roman" w:eastAsia="Calibri" w:hAnsi="Times New Roman" w:cs="Times New Roman"/>
          <w:b/>
          <w:i/>
          <w:iCs/>
        </w:rPr>
        <w:t xml:space="preserve"> УУД</w:t>
      </w:r>
    </w:p>
    <w:p w:rsidR="0007484D" w:rsidRPr="0007484D" w:rsidRDefault="0007484D" w:rsidP="0007484D">
      <w:pPr>
        <w:spacing w:after="0" w:line="240" w:lineRule="auto"/>
        <w:ind w:firstLine="855"/>
        <w:rPr>
          <w:rFonts w:ascii="Times New Roman" w:eastAsia="Calibri" w:hAnsi="Times New Roman" w:cs="Times New Roman"/>
          <w:bCs/>
          <w:i/>
          <w:iCs/>
        </w:rPr>
      </w:pPr>
      <w:r w:rsidRPr="0007484D">
        <w:rPr>
          <w:rFonts w:ascii="Times New Roman" w:eastAsia="Calibri" w:hAnsi="Times New Roman" w:cs="Times New Roman"/>
          <w:bCs/>
          <w:i/>
          <w:iCs/>
        </w:rPr>
        <w:t>Обучающиеся научатся или получат возможность научиться контролировать свою деятельность по ходу или результатам выполнения задания.</w:t>
      </w:r>
    </w:p>
    <w:p w:rsidR="0007484D" w:rsidRPr="0007484D" w:rsidRDefault="0007484D" w:rsidP="0007484D">
      <w:pPr>
        <w:spacing w:after="0" w:line="240" w:lineRule="auto"/>
        <w:ind w:firstLine="855"/>
        <w:rPr>
          <w:rFonts w:ascii="Times New Roman" w:eastAsia="Calibri" w:hAnsi="Times New Roman" w:cs="Times New Roman"/>
          <w:iCs/>
        </w:rPr>
      </w:pPr>
      <w:r w:rsidRPr="0007484D">
        <w:rPr>
          <w:rFonts w:ascii="Times New Roman" w:eastAsia="Calibri" w:hAnsi="Times New Roman" w:cs="Times New Roman"/>
          <w:iCs/>
        </w:rPr>
        <w:t>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 д.</w:t>
      </w:r>
    </w:p>
    <w:p w:rsidR="0007484D" w:rsidRPr="0007484D" w:rsidRDefault="0007484D" w:rsidP="0007484D">
      <w:pPr>
        <w:spacing w:after="0" w:line="240" w:lineRule="auto"/>
        <w:ind w:firstLine="855"/>
        <w:rPr>
          <w:rFonts w:ascii="Times New Roman" w:eastAsia="Calibri" w:hAnsi="Times New Roman" w:cs="Times New Roman"/>
          <w:b/>
          <w:i/>
          <w:iCs/>
        </w:rPr>
      </w:pPr>
      <w:r w:rsidRPr="0007484D">
        <w:rPr>
          <w:rFonts w:ascii="Times New Roman" w:eastAsia="Calibri" w:hAnsi="Times New Roman" w:cs="Times New Roman"/>
          <w:b/>
          <w:i/>
          <w:iCs/>
        </w:rPr>
        <w:t xml:space="preserve">Формирование </w:t>
      </w:r>
      <w:proofErr w:type="gramStart"/>
      <w:r w:rsidRPr="0007484D">
        <w:rPr>
          <w:rFonts w:ascii="Times New Roman" w:eastAsia="Calibri" w:hAnsi="Times New Roman" w:cs="Times New Roman"/>
          <w:b/>
          <w:i/>
          <w:iCs/>
        </w:rPr>
        <w:t>коммуникативных</w:t>
      </w:r>
      <w:proofErr w:type="gramEnd"/>
      <w:r w:rsidRPr="0007484D">
        <w:rPr>
          <w:rFonts w:ascii="Times New Roman" w:eastAsia="Calibri" w:hAnsi="Times New Roman" w:cs="Times New Roman"/>
          <w:b/>
          <w:i/>
          <w:iCs/>
        </w:rPr>
        <w:t xml:space="preserve"> УУД</w:t>
      </w:r>
    </w:p>
    <w:p w:rsidR="0007484D" w:rsidRPr="0007484D" w:rsidRDefault="0007484D" w:rsidP="0007484D">
      <w:pPr>
        <w:spacing w:after="0" w:line="240" w:lineRule="auto"/>
        <w:ind w:firstLine="855"/>
        <w:rPr>
          <w:rFonts w:ascii="Times New Roman" w:eastAsia="Calibri" w:hAnsi="Times New Roman" w:cs="Times New Roman"/>
          <w:bCs/>
          <w:i/>
          <w:iCs/>
        </w:rPr>
      </w:pPr>
      <w:proofErr w:type="gramStart"/>
      <w:r w:rsidRPr="0007484D">
        <w:rPr>
          <w:rFonts w:ascii="Times New Roman" w:eastAsia="Calibri" w:hAnsi="Times New Roman" w:cs="Times New Roman"/>
          <w:bCs/>
          <w:i/>
          <w:iCs/>
        </w:rPr>
        <w:t>Обучающиеся</w:t>
      </w:r>
      <w:proofErr w:type="gramEnd"/>
      <w:r w:rsidRPr="0007484D">
        <w:rPr>
          <w:rFonts w:ascii="Times New Roman" w:eastAsia="Calibri" w:hAnsi="Times New Roman" w:cs="Times New Roman"/>
          <w:bCs/>
          <w:i/>
          <w:iCs/>
        </w:rPr>
        <w:t xml:space="preserve"> научатся или получат возможность научиться взаимодействовать (сотрудничать) с соседом по парте, в группе.</w:t>
      </w:r>
    </w:p>
    <w:p w:rsidR="0007484D" w:rsidRPr="0007484D" w:rsidRDefault="0007484D" w:rsidP="0007484D">
      <w:pPr>
        <w:spacing w:after="0" w:line="240" w:lineRule="auto"/>
        <w:ind w:firstLine="855"/>
        <w:rPr>
          <w:rFonts w:ascii="Times New Roman" w:eastAsia="Calibri" w:hAnsi="Times New Roman" w:cs="Times New Roman"/>
          <w:iCs/>
        </w:rPr>
      </w:pPr>
      <w:r w:rsidRPr="0007484D">
        <w:rPr>
          <w:rFonts w:ascii="Times New Roman" w:eastAsia="Calibri" w:hAnsi="Times New Roman" w:cs="Times New Roman"/>
          <w:iCs/>
        </w:rPr>
        <w:t>Задания типа «Запиши 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w:t>
      </w:r>
    </w:p>
    <w:p w:rsidR="0007484D" w:rsidRPr="0007484D" w:rsidRDefault="0007484D" w:rsidP="0007484D">
      <w:pPr>
        <w:spacing w:after="0" w:line="240" w:lineRule="auto"/>
        <w:ind w:firstLine="855"/>
        <w:rPr>
          <w:rFonts w:ascii="Times New Roman" w:eastAsia="Calibri" w:hAnsi="Times New Roman" w:cs="Times New Roman"/>
          <w:b/>
          <w:i/>
          <w:iCs/>
        </w:rPr>
      </w:pPr>
      <w:r w:rsidRPr="0007484D">
        <w:rPr>
          <w:rFonts w:ascii="Times New Roman" w:eastAsia="Calibri" w:hAnsi="Times New Roman" w:cs="Times New Roman"/>
          <w:b/>
          <w:i/>
          <w:iCs/>
        </w:rPr>
        <w:t xml:space="preserve">Формирование </w:t>
      </w:r>
      <w:proofErr w:type="gramStart"/>
      <w:r w:rsidRPr="0007484D">
        <w:rPr>
          <w:rFonts w:ascii="Times New Roman" w:eastAsia="Calibri" w:hAnsi="Times New Roman" w:cs="Times New Roman"/>
          <w:b/>
          <w:i/>
          <w:iCs/>
        </w:rPr>
        <w:t>познавательных</w:t>
      </w:r>
      <w:proofErr w:type="gramEnd"/>
      <w:r w:rsidRPr="0007484D">
        <w:rPr>
          <w:rFonts w:ascii="Times New Roman" w:eastAsia="Calibri" w:hAnsi="Times New Roman" w:cs="Times New Roman"/>
          <w:b/>
          <w:i/>
          <w:iCs/>
        </w:rPr>
        <w:t xml:space="preserve"> УУД</w:t>
      </w:r>
    </w:p>
    <w:p w:rsidR="0007484D" w:rsidRPr="0007484D" w:rsidRDefault="0007484D" w:rsidP="0007484D">
      <w:pPr>
        <w:spacing w:after="0" w:line="240" w:lineRule="auto"/>
        <w:ind w:firstLine="855"/>
        <w:rPr>
          <w:rFonts w:ascii="Times New Roman" w:eastAsia="Calibri" w:hAnsi="Times New Roman" w:cs="Times New Roman"/>
          <w:bCs/>
          <w:i/>
          <w:iCs/>
        </w:rPr>
      </w:pPr>
      <w:proofErr w:type="gramStart"/>
      <w:r w:rsidRPr="0007484D">
        <w:rPr>
          <w:rFonts w:ascii="Times New Roman" w:eastAsia="Calibri" w:hAnsi="Times New Roman" w:cs="Times New Roman"/>
          <w:bCs/>
          <w:i/>
          <w:iCs/>
        </w:rPr>
        <w:t>Обучающиеся</w:t>
      </w:r>
      <w:proofErr w:type="gramEnd"/>
      <w:r w:rsidRPr="0007484D">
        <w:rPr>
          <w:rFonts w:ascii="Times New Roman" w:eastAsia="Calibri" w:hAnsi="Times New Roman" w:cs="Times New Roman"/>
          <w:bCs/>
          <w:i/>
          <w:iCs/>
        </w:rPr>
        <w:t xml:space="preserve"> научатся или получат возможность научиться:</w:t>
      </w:r>
    </w:p>
    <w:p w:rsidR="0007484D" w:rsidRPr="0007484D" w:rsidRDefault="0007484D" w:rsidP="0007484D">
      <w:pPr>
        <w:numPr>
          <w:ilvl w:val="0"/>
          <w:numId w:val="16"/>
        </w:numPr>
        <w:spacing w:after="0" w:line="240" w:lineRule="auto"/>
        <w:rPr>
          <w:rFonts w:ascii="Times New Roman" w:eastAsia="Calibri" w:hAnsi="Times New Roman" w:cs="Times New Roman"/>
          <w:iCs/>
        </w:rPr>
      </w:pPr>
      <w:r w:rsidRPr="0007484D">
        <w:rPr>
          <w:rFonts w:ascii="Times New Roman" w:eastAsia="Calibri" w:hAnsi="Times New Roman" w:cs="Times New Roman"/>
          <w:iCs/>
        </w:rPr>
        <w:t>Подводить под понятие (формулировать правило) на основе выделения существенных признаков.</w:t>
      </w:r>
    </w:p>
    <w:p w:rsidR="0007484D" w:rsidRPr="0007484D" w:rsidRDefault="0007484D" w:rsidP="0007484D">
      <w:pPr>
        <w:numPr>
          <w:ilvl w:val="0"/>
          <w:numId w:val="17"/>
        </w:numPr>
        <w:spacing w:after="0" w:line="240" w:lineRule="auto"/>
        <w:rPr>
          <w:rFonts w:ascii="Times New Roman" w:eastAsia="Calibri" w:hAnsi="Times New Roman" w:cs="Times New Roman"/>
          <w:iCs/>
        </w:rPr>
      </w:pPr>
      <w:r w:rsidRPr="0007484D">
        <w:rPr>
          <w:rFonts w:ascii="Times New Roman" w:eastAsia="Calibri" w:hAnsi="Times New Roman" w:cs="Times New Roman"/>
          <w:iCs/>
        </w:rPr>
        <w:lastRenderedPageBreak/>
        <w:t>Владеть общими приемами решения задач, выполнения заданий и вычислений:</w:t>
      </w:r>
    </w:p>
    <w:p w:rsidR="0007484D" w:rsidRPr="0007484D" w:rsidRDefault="0007484D" w:rsidP="0007484D">
      <w:pPr>
        <w:spacing w:after="0" w:line="240" w:lineRule="auto"/>
        <w:ind w:firstLine="855"/>
        <w:rPr>
          <w:rFonts w:ascii="Times New Roman" w:eastAsia="Calibri" w:hAnsi="Times New Roman" w:cs="Times New Roman"/>
          <w:i/>
          <w:iCs/>
        </w:rPr>
      </w:pPr>
      <w:r w:rsidRPr="0007484D">
        <w:rPr>
          <w:rFonts w:ascii="Times New Roman" w:eastAsia="Calibri" w:hAnsi="Times New Roman" w:cs="Times New Roman"/>
          <w:i/>
          <w:iCs/>
        </w:rPr>
        <w:t>а) выполнять задания с использованием материальных объектов (счетных палочек, указателей и др.), рисунков, схем:</w:t>
      </w:r>
    </w:p>
    <w:p w:rsidR="0007484D" w:rsidRPr="0007484D" w:rsidRDefault="0007484D" w:rsidP="0007484D">
      <w:pPr>
        <w:spacing w:after="0" w:line="240" w:lineRule="auto"/>
        <w:ind w:firstLine="855"/>
        <w:rPr>
          <w:rFonts w:ascii="Times New Roman" w:eastAsia="Calibri" w:hAnsi="Times New Roman" w:cs="Times New Roman"/>
          <w:i/>
          <w:iCs/>
        </w:rPr>
      </w:pPr>
      <w:r w:rsidRPr="0007484D">
        <w:rPr>
          <w:rFonts w:ascii="Times New Roman" w:eastAsia="Calibri" w:hAnsi="Times New Roman" w:cs="Times New Roman"/>
          <w:i/>
          <w:iCs/>
        </w:rPr>
        <w:t>б</w:t>
      </w:r>
      <w:proofErr w:type="gramStart"/>
      <w:r w:rsidRPr="0007484D">
        <w:rPr>
          <w:rFonts w:ascii="Times New Roman" w:eastAsia="Calibri" w:hAnsi="Times New Roman" w:cs="Times New Roman"/>
          <w:i/>
          <w:iCs/>
        </w:rPr>
        <w:t>)в</w:t>
      </w:r>
      <w:proofErr w:type="gramEnd"/>
      <w:r w:rsidRPr="0007484D">
        <w:rPr>
          <w:rFonts w:ascii="Times New Roman" w:eastAsia="Calibri" w:hAnsi="Times New Roman" w:cs="Times New Roman"/>
          <w:i/>
          <w:iCs/>
        </w:rPr>
        <w:t>ыполнять задания на основе рисунков и схем, выполненных самостоятельно:</w:t>
      </w:r>
    </w:p>
    <w:p w:rsidR="0007484D" w:rsidRPr="0007484D" w:rsidRDefault="0007484D" w:rsidP="0007484D">
      <w:pPr>
        <w:spacing w:after="0" w:line="240" w:lineRule="auto"/>
        <w:ind w:firstLine="855"/>
        <w:rPr>
          <w:rFonts w:ascii="Times New Roman" w:eastAsia="Calibri" w:hAnsi="Times New Roman" w:cs="Times New Roman"/>
          <w:i/>
          <w:iCs/>
        </w:rPr>
      </w:pPr>
      <w:r w:rsidRPr="0007484D">
        <w:rPr>
          <w:rFonts w:ascii="Times New Roman" w:eastAsia="Calibri" w:hAnsi="Times New Roman" w:cs="Times New Roman"/>
          <w:i/>
          <w:iCs/>
        </w:rPr>
        <w:t>в)</w:t>
      </w:r>
      <w:r w:rsidRPr="0007484D">
        <w:rPr>
          <w:rFonts w:ascii="Times New Roman" w:eastAsia="Calibri" w:hAnsi="Times New Roman" w:cs="Times New Roman"/>
          <w:i/>
          <w:iCs/>
        </w:rPr>
        <w:tab/>
        <w:t>выполнять задания на основе использования свойств арифметических действий:</w:t>
      </w:r>
    </w:p>
    <w:p w:rsidR="0007484D" w:rsidRPr="0007484D" w:rsidRDefault="0007484D" w:rsidP="0007484D">
      <w:pPr>
        <w:numPr>
          <w:ilvl w:val="0"/>
          <w:numId w:val="17"/>
        </w:numPr>
        <w:spacing w:after="0" w:line="240" w:lineRule="auto"/>
        <w:rPr>
          <w:rFonts w:ascii="Times New Roman" w:eastAsia="Calibri" w:hAnsi="Times New Roman" w:cs="Times New Roman"/>
          <w:iCs/>
        </w:rPr>
      </w:pPr>
      <w:r w:rsidRPr="0007484D">
        <w:rPr>
          <w:rFonts w:ascii="Times New Roman" w:eastAsia="Calibri" w:hAnsi="Times New Roman" w:cs="Times New Roman"/>
          <w:iCs/>
        </w:rPr>
        <w:t xml:space="preserve">Проводить сравнение, </w:t>
      </w:r>
      <w:proofErr w:type="spellStart"/>
      <w:r w:rsidRPr="0007484D">
        <w:rPr>
          <w:rFonts w:ascii="Times New Roman" w:eastAsia="Calibri" w:hAnsi="Times New Roman" w:cs="Times New Roman"/>
          <w:iCs/>
        </w:rPr>
        <w:t>сериацию</w:t>
      </w:r>
      <w:proofErr w:type="spellEnd"/>
      <w:r w:rsidRPr="0007484D">
        <w:rPr>
          <w:rFonts w:ascii="Times New Roman" w:eastAsia="Calibri" w:hAnsi="Times New Roman" w:cs="Times New Roman"/>
          <w:iCs/>
        </w:rPr>
        <w:t>, классификацию, выбирая наиболее эффективный способ решения или верное решение (правильный ответ).</w:t>
      </w:r>
    </w:p>
    <w:p w:rsidR="0007484D" w:rsidRPr="0007484D" w:rsidRDefault="0007484D" w:rsidP="0007484D">
      <w:pPr>
        <w:spacing w:after="0" w:line="240" w:lineRule="auto"/>
        <w:ind w:left="851" w:hanging="851"/>
        <w:rPr>
          <w:rFonts w:ascii="Times New Roman" w:eastAsia="Calibri" w:hAnsi="Times New Roman" w:cs="Times New Roman"/>
          <w:iCs/>
        </w:rPr>
      </w:pPr>
      <w:r w:rsidRPr="0007484D">
        <w:rPr>
          <w:rFonts w:ascii="Times New Roman" w:eastAsia="Calibri" w:hAnsi="Times New Roman" w:cs="Times New Roman"/>
          <w:iCs/>
        </w:rPr>
        <w:t>4.Строить объяснение в устной форме по предложенному плану.</w:t>
      </w:r>
      <w:r w:rsidRPr="0007484D">
        <w:rPr>
          <w:rFonts w:ascii="Times New Roman" w:eastAsia="Calibri" w:hAnsi="Times New Roman" w:cs="Times New Roman"/>
          <w:iCs/>
        </w:rPr>
        <w:br/>
        <w:t>Использовать (строить) таблицы, проверять по таблице.</w:t>
      </w:r>
    </w:p>
    <w:p w:rsidR="0007484D" w:rsidRPr="0007484D" w:rsidRDefault="0007484D" w:rsidP="0007484D">
      <w:pPr>
        <w:numPr>
          <w:ilvl w:val="0"/>
          <w:numId w:val="18"/>
        </w:numPr>
        <w:spacing w:after="0" w:line="240" w:lineRule="auto"/>
        <w:rPr>
          <w:rFonts w:ascii="Times New Roman" w:eastAsia="Calibri" w:hAnsi="Times New Roman" w:cs="Times New Roman"/>
          <w:iCs/>
        </w:rPr>
      </w:pPr>
      <w:r w:rsidRPr="0007484D">
        <w:rPr>
          <w:rFonts w:ascii="Times New Roman" w:eastAsia="Calibri" w:hAnsi="Times New Roman" w:cs="Times New Roman"/>
          <w:iCs/>
        </w:rPr>
        <w:t>Выполнять действия по заданному алгоритму. Строить логическую цепь рассуждений.</w:t>
      </w:r>
    </w:p>
    <w:p w:rsidR="0007484D" w:rsidRPr="0007484D" w:rsidRDefault="0007484D" w:rsidP="0007484D">
      <w:pPr>
        <w:widowControl w:val="0"/>
        <w:autoSpaceDE w:val="0"/>
        <w:spacing w:after="0"/>
        <w:ind w:left="-567"/>
        <w:jc w:val="center"/>
        <w:rPr>
          <w:rFonts w:ascii="Times New Roman" w:eastAsia="Calibri" w:hAnsi="Times New Roman" w:cs="Times New Roman"/>
          <w:b/>
          <w:caps/>
          <w:lang w:eastAsia="ar-SA"/>
        </w:rPr>
      </w:pPr>
    </w:p>
    <w:p w:rsidR="0007484D" w:rsidRPr="0007484D" w:rsidRDefault="0007484D" w:rsidP="0007484D">
      <w:pPr>
        <w:widowControl w:val="0"/>
        <w:autoSpaceDE w:val="0"/>
        <w:spacing w:after="0"/>
        <w:ind w:left="-567"/>
        <w:jc w:val="center"/>
        <w:rPr>
          <w:rFonts w:ascii="Times New Roman" w:eastAsia="Calibri" w:hAnsi="Times New Roman" w:cs="Times New Roman"/>
          <w:b/>
          <w:caps/>
          <w:lang w:eastAsia="ar-SA"/>
        </w:rPr>
      </w:pPr>
      <w:r w:rsidRPr="0007484D">
        <w:rPr>
          <w:rFonts w:ascii="Times New Roman" w:eastAsia="Calibri" w:hAnsi="Times New Roman" w:cs="Times New Roman"/>
          <w:b/>
          <w:caps/>
          <w:lang w:eastAsia="ar-SA"/>
        </w:rPr>
        <w:t>Планируемые результаты освоения программы по  математике.</w:t>
      </w:r>
    </w:p>
    <w:p w:rsidR="0007484D" w:rsidRPr="0007484D" w:rsidRDefault="0007484D" w:rsidP="0007484D">
      <w:pPr>
        <w:tabs>
          <w:tab w:val="left" w:pos="284"/>
        </w:tabs>
        <w:suppressAutoHyphens/>
        <w:spacing w:after="0" w:line="240" w:lineRule="auto"/>
        <w:ind w:left="284"/>
        <w:jc w:val="center"/>
        <w:rPr>
          <w:rFonts w:ascii="Times New Roman" w:eastAsia="Calibri" w:hAnsi="Times New Roman" w:cs="Times New Roman"/>
          <w:b/>
          <w:lang w:eastAsia="ar-SA"/>
        </w:rPr>
      </w:pPr>
      <w:r w:rsidRPr="0007484D">
        <w:rPr>
          <w:rFonts w:ascii="Times New Roman" w:eastAsia="Calibri" w:hAnsi="Times New Roman" w:cs="Times New Roman"/>
          <w:b/>
          <w:lang w:eastAsia="ar-SA"/>
        </w:rPr>
        <w:t>ЛИЧНОСТНЫЕ</w:t>
      </w:r>
    </w:p>
    <w:p w:rsidR="0007484D" w:rsidRPr="0007484D" w:rsidRDefault="0007484D" w:rsidP="0007484D">
      <w:pPr>
        <w:tabs>
          <w:tab w:val="left" w:pos="284"/>
        </w:tabs>
        <w:suppressAutoHyphens/>
        <w:spacing w:before="120" w:after="0"/>
        <w:ind w:left="284"/>
        <w:jc w:val="both"/>
        <w:rPr>
          <w:rFonts w:ascii="Times New Roman" w:eastAsia="Calibri" w:hAnsi="Times New Roman" w:cs="Times New Roman"/>
          <w:bCs/>
          <w:i/>
          <w:lang w:eastAsia="ar-SA"/>
        </w:rPr>
      </w:pPr>
      <w:r w:rsidRPr="0007484D">
        <w:rPr>
          <w:rFonts w:ascii="Times New Roman" w:eastAsia="Calibri" w:hAnsi="Times New Roman" w:cs="Times New Roman"/>
          <w:bCs/>
          <w:i/>
          <w:lang w:eastAsia="ar-SA"/>
        </w:rPr>
        <w:t xml:space="preserve">У </w:t>
      </w:r>
      <w:proofErr w:type="spellStart"/>
      <w:r w:rsidRPr="0007484D">
        <w:rPr>
          <w:rFonts w:ascii="Times New Roman" w:eastAsia="Calibri" w:hAnsi="Times New Roman" w:cs="Times New Roman"/>
          <w:bCs/>
          <w:i/>
          <w:lang w:eastAsia="ar-SA"/>
        </w:rPr>
        <w:t>учащихсябудут</w:t>
      </w:r>
      <w:proofErr w:type="spellEnd"/>
      <w:r w:rsidRPr="0007484D">
        <w:rPr>
          <w:rFonts w:ascii="Times New Roman" w:eastAsia="Calibri" w:hAnsi="Times New Roman" w:cs="Times New Roman"/>
          <w:bCs/>
          <w:i/>
          <w:lang w:eastAsia="ar-SA"/>
        </w:rPr>
        <w:t xml:space="preserve"> сформированы:</w:t>
      </w:r>
    </w:p>
    <w:p w:rsidR="0007484D" w:rsidRPr="0007484D" w:rsidRDefault="0007484D" w:rsidP="0007484D">
      <w:pPr>
        <w:numPr>
          <w:ilvl w:val="0"/>
          <w:numId w:val="26"/>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положительное отношение и интерес к изучению математики;</w:t>
      </w:r>
    </w:p>
    <w:p w:rsidR="0007484D" w:rsidRPr="0007484D" w:rsidRDefault="0007484D" w:rsidP="0007484D">
      <w:p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ориентация на понимание причин личной успешности/</w:t>
      </w:r>
      <w:proofErr w:type="spellStart"/>
      <w:r w:rsidRPr="0007484D">
        <w:rPr>
          <w:rFonts w:ascii="Times New Roman" w:eastAsia="Times New Roman" w:hAnsi="Times New Roman" w:cs="Times New Roman"/>
          <w:lang w:eastAsia="ar-SA"/>
        </w:rPr>
        <w:t>неуспешности</w:t>
      </w:r>
      <w:proofErr w:type="spellEnd"/>
      <w:r w:rsidRPr="0007484D">
        <w:rPr>
          <w:rFonts w:ascii="Times New Roman" w:eastAsia="Times New Roman" w:hAnsi="Times New Roman" w:cs="Times New Roman"/>
          <w:lang w:eastAsia="ar-SA"/>
        </w:rPr>
        <w:t xml:space="preserve"> в освоении материала;</w:t>
      </w:r>
    </w:p>
    <w:p w:rsidR="0007484D" w:rsidRPr="0007484D" w:rsidRDefault="0007484D" w:rsidP="0007484D">
      <w:pPr>
        <w:numPr>
          <w:ilvl w:val="0"/>
          <w:numId w:val="26"/>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умение признавать собственные ошибки;</w:t>
      </w:r>
    </w:p>
    <w:p w:rsidR="0007484D" w:rsidRPr="0007484D" w:rsidRDefault="0007484D" w:rsidP="0007484D">
      <w:pPr>
        <w:suppressAutoHyphens/>
        <w:spacing w:after="0" w:line="240" w:lineRule="auto"/>
        <w:rPr>
          <w:rFonts w:ascii="Times New Roman" w:eastAsia="Times New Roman" w:hAnsi="Times New Roman" w:cs="Times New Roman"/>
          <w:bCs/>
          <w:i/>
          <w:lang w:eastAsia="ar-SA"/>
        </w:rPr>
      </w:pPr>
      <w:r w:rsidRPr="0007484D">
        <w:rPr>
          <w:rFonts w:ascii="Times New Roman" w:eastAsia="Times New Roman" w:hAnsi="Times New Roman" w:cs="Times New Roman"/>
          <w:bCs/>
          <w:i/>
          <w:lang w:eastAsia="ar-SA"/>
        </w:rPr>
        <w:t xml:space="preserve">могут быть </w:t>
      </w:r>
      <w:proofErr w:type="gramStart"/>
      <w:r w:rsidRPr="0007484D">
        <w:rPr>
          <w:rFonts w:ascii="Times New Roman" w:eastAsia="Times New Roman" w:hAnsi="Times New Roman" w:cs="Times New Roman"/>
          <w:bCs/>
          <w:i/>
          <w:lang w:eastAsia="ar-SA"/>
        </w:rPr>
        <w:t>сформированы</w:t>
      </w:r>
      <w:proofErr w:type="gramEnd"/>
      <w:r w:rsidRPr="0007484D">
        <w:rPr>
          <w:rFonts w:ascii="Times New Roman" w:eastAsia="Times New Roman" w:hAnsi="Times New Roman" w:cs="Times New Roman"/>
          <w:bCs/>
          <w:i/>
          <w:lang w:eastAsia="ar-SA"/>
        </w:rPr>
        <w:t>:</w:t>
      </w:r>
    </w:p>
    <w:p w:rsidR="0007484D" w:rsidRPr="0007484D" w:rsidRDefault="0007484D" w:rsidP="0007484D">
      <w:pPr>
        <w:numPr>
          <w:ilvl w:val="0"/>
          <w:numId w:val="26"/>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умение оценивать трудность предлагаемого задания;</w:t>
      </w:r>
    </w:p>
    <w:p w:rsidR="0007484D" w:rsidRPr="0007484D" w:rsidRDefault="0007484D" w:rsidP="0007484D">
      <w:p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адекватная самооценка;</w:t>
      </w:r>
    </w:p>
    <w:p w:rsidR="0007484D" w:rsidRPr="0007484D" w:rsidRDefault="0007484D" w:rsidP="0007484D">
      <w:pPr>
        <w:numPr>
          <w:ilvl w:val="0"/>
          <w:numId w:val="26"/>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чувство ответственности за выполнение своей части работы при работе в группе (в ходе проектной деятельности);</w:t>
      </w:r>
    </w:p>
    <w:p w:rsidR="0007484D" w:rsidRPr="0007484D" w:rsidRDefault="0007484D" w:rsidP="0007484D">
      <w:pPr>
        <w:numPr>
          <w:ilvl w:val="0"/>
          <w:numId w:val="26"/>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восприятие математики как части общечеловеческой культуры;</w:t>
      </w:r>
    </w:p>
    <w:p w:rsidR="0007484D" w:rsidRPr="0007484D" w:rsidRDefault="0007484D" w:rsidP="0007484D">
      <w:p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устойчивая учебно-познавательная мотивация учения.</w:t>
      </w:r>
    </w:p>
    <w:p w:rsidR="0007484D" w:rsidRPr="0007484D" w:rsidRDefault="0007484D" w:rsidP="0007484D">
      <w:pPr>
        <w:suppressAutoHyphens/>
        <w:spacing w:after="0" w:line="240" w:lineRule="auto"/>
        <w:jc w:val="center"/>
        <w:rPr>
          <w:rFonts w:ascii="Times New Roman" w:eastAsia="Times New Roman" w:hAnsi="Times New Roman" w:cs="Times New Roman"/>
          <w:b/>
          <w:lang w:eastAsia="ar-SA"/>
        </w:rPr>
      </w:pPr>
      <w:r w:rsidRPr="0007484D">
        <w:rPr>
          <w:rFonts w:ascii="Times New Roman" w:eastAsia="Times New Roman" w:hAnsi="Times New Roman" w:cs="Times New Roman"/>
          <w:b/>
          <w:lang w:eastAsia="ar-SA"/>
        </w:rPr>
        <w:t>ПРЕДМЕТНЫЕ</w:t>
      </w:r>
    </w:p>
    <w:p w:rsidR="0007484D" w:rsidRPr="0007484D" w:rsidRDefault="0007484D" w:rsidP="0007484D">
      <w:pPr>
        <w:suppressAutoHyphens/>
        <w:spacing w:after="0" w:line="240" w:lineRule="auto"/>
        <w:rPr>
          <w:rFonts w:ascii="Times New Roman" w:eastAsia="Times New Roman" w:hAnsi="Times New Roman" w:cs="Times New Roman"/>
          <w:bCs/>
          <w:i/>
          <w:lang w:eastAsia="ar-SA"/>
        </w:rPr>
      </w:pPr>
      <w:r w:rsidRPr="0007484D">
        <w:rPr>
          <w:rFonts w:ascii="Times New Roman" w:eastAsia="Times New Roman" w:hAnsi="Times New Roman" w:cs="Times New Roman"/>
          <w:bCs/>
          <w:i/>
          <w:lang w:eastAsia="ar-SA"/>
        </w:rPr>
        <w:t>Учащиеся научатся:</w:t>
      </w:r>
    </w:p>
    <w:p w:rsidR="0007484D" w:rsidRPr="0007484D" w:rsidRDefault="0007484D" w:rsidP="0007484D">
      <w:pPr>
        <w:numPr>
          <w:ilvl w:val="0"/>
          <w:numId w:val="29"/>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читать, записывать и сравнивать числа в пределах 1 000 000;</w:t>
      </w:r>
    </w:p>
    <w:p w:rsidR="0007484D" w:rsidRPr="0007484D" w:rsidRDefault="0007484D" w:rsidP="0007484D">
      <w:p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представлять многозначное число в виде суммы разрядных слагаемых;</w:t>
      </w:r>
    </w:p>
    <w:p w:rsidR="0007484D" w:rsidRPr="0007484D" w:rsidRDefault="0007484D" w:rsidP="0007484D">
      <w:pPr>
        <w:suppressAutoHyphens/>
        <w:spacing w:after="0" w:line="240" w:lineRule="auto"/>
        <w:rPr>
          <w:rFonts w:ascii="Times New Roman" w:eastAsia="Times New Roman" w:hAnsi="Times New Roman" w:cs="Times New Roman"/>
          <w:lang w:eastAsia="ar-SA"/>
        </w:rPr>
      </w:pPr>
      <w:proofErr w:type="gramStart"/>
      <w:r w:rsidRPr="0007484D">
        <w:rPr>
          <w:rFonts w:ascii="Times New Roman" w:eastAsia="Times New Roman" w:hAnsi="Times New Roman" w:cs="Times New Roman"/>
          <w:iCs/>
          <w:lang w:eastAsia="ar-SA"/>
        </w:rPr>
        <w:t>правильно и уместно использовать в речи</w:t>
      </w:r>
      <w:r w:rsidRPr="0007484D">
        <w:rPr>
          <w:rFonts w:ascii="Times New Roman" w:eastAsia="Times New Roman" w:hAnsi="Times New Roman" w:cs="Times New Roman"/>
          <w:lang w:eastAsia="ar-SA"/>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07484D" w:rsidRPr="0007484D" w:rsidRDefault="0007484D" w:rsidP="0007484D">
      <w:p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07484D" w:rsidRPr="0007484D" w:rsidRDefault="0007484D" w:rsidP="0007484D">
      <w:pPr>
        <w:numPr>
          <w:ilvl w:val="0"/>
          <w:numId w:val="29"/>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выполнять арифметические действия с величинами;</w:t>
      </w:r>
    </w:p>
    <w:p w:rsidR="0007484D" w:rsidRPr="0007484D" w:rsidRDefault="0007484D" w:rsidP="0007484D">
      <w:pPr>
        <w:suppressAutoHyphens/>
        <w:spacing w:after="0" w:line="240" w:lineRule="auto"/>
        <w:rPr>
          <w:rFonts w:ascii="Times New Roman" w:eastAsia="Times New Roman" w:hAnsi="Times New Roman" w:cs="Times New Roman"/>
          <w:lang w:eastAsia="ar-SA"/>
        </w:rPr>
      </w:pPr>
      <w:proofErr w:type="gramStart"/>
      <w:r w:rsidRPr="0007484D">
        <w:rPr>
          <w:rFonts w:ascii="Times New Roman" w:eastAsia="Times New Roman" w:hAnsi="Times New Roman" w:cs="Times New Roman"/>
          <w:lang w:eastAsia="ar-SA"/>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07484D" w:rsidRPr="0007484D" w:rsidRDefault="0007484D" w:rsidP="0007484D">
      <w:pPr>
        <w:numPr>
          <w:ilvl w:val="0"/>
          <w:numId w:val="29"/>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находить неизвестные компоненты арифметических действий;</w:t>
      </w:r>
    </w:p>
    <w:p w:rsidR="0007484D" w:rsidRPr="0007484D" w:rsidRDefault="0007484D" w:rsidP="0007484D">
      <w:p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 xml:space="preserve">вычислять значение числового выражения, содержащего 3-4 действия на основе </w:t>
      </w:r>
      <w:proofErr w:type="gramStart"/>
      <w:r w:rsidRPr="0007484D">
        <w:rPr>
          <w:rFonts w:ascii="Times New Roman" w:eastAsia="Times New Roman" w:hAnsi="Times New Roman" w:cs="Times New Roman"/>
          <w:lang w:eastAsia="ar-SA"/>
        </w:rPr>
        <w:t>знания правил порядка выполнения действий</w:t>
      </w:r>
      <w:proofErr w:type="gramEnd"/>
      <w:r w:rsidRPr="0007484D">
        <w:rPr>
          <w:rFonts w:ascii="Times New Roman" w:eastAsia="Times New Roman" w:hAnsi="Times New Roman" w:cs="Times New Roman"/>
          <w:lang w:eastAsia="ar-SA"/>
        </w:rPr>
        <w:t>;</w:t>
      </w:r>
    </w:p>
    <w:p w:rsidR="0007484D" w:rsidRPr="0007484D" w:rsidRDefault="0007484D" w:rsidP="0007484D">
      <w:pPr>
        <w:numPr>
          <w:ilvl w:val="0"/>
          <w:numId w:val="29"/>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выполнять арифметические действия с числами 0 и 1;</w:t>
      </w:r>
    </w:p>
    <w:p w:rsidR="0007484D" w:rsidRPr="0007484D" w:rsidRDefault="0007484D" w:rsidP="0007484D">
      <w:pPr>
        <w:numPr>
          <w:ilvl w:val="0"/>
          <w:numId w:val="29"/>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выполнять простые устные вычисления в пределах 1000;</w:t>
      </w:r>
    </w:p>
    <w:p w:rsidR="0007484D" w:rsidRPr="0007484D" w:rsidRDefault="0007484D" w:rsidP="0007484D">
      <w:pPr>
        <w:numPr>
          <w:ilvl w:val="0"/>
          <w:numId w:val="29"/>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устно выполнять простые арифметические действия с многозначными числами;</w:t>
      </w:r>
    </w:p>
    <w:p w:rsidR="0007484D" w:rsidRPr="0007484D" w:rsidRDefault="0007484D" w:rsidP="0007484D">
      <w:pPr>
        <w:numPr>
          <w:ilvl w:val="0"/>
          <w:numId w:val="29"/>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lastRenderedPageBreak/>
        <w:t>письменно выполнять сложение и вычитание многозначных чисел; умножение и деление многозначных чисел на однозначные и двузначные числа;</w:t>
      </w:r>
    </w:p>
    <w:p w:rsidR="0007484D" w:rsidRPr="0007484D" w:rsidRDefault="0007484D" w:rsidP="0007484D">
      <w:pPr>
        <w:numPr>
          <w:ilvl w:val="0"/>
          <w:numId w:val="29"/>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проверять результаты арифметических действий разными способами;</w:t>
      </w:r>
    </w:p>
    <w:p w:rsidR="0007484D" w:rsidRPr="0007484D" w:rsidRDefault="0007484D" w:rsidP="0007484D">
      <w:p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 xml:space="preserve">использовать изученные свойства арифметических действий при вычислении значений выражений; </w:t>
      </w:r>
    </w:p>
    <w:p w:rsidR="0007484D" w:rsidRPr="0007484D" w:rsidRDefault="0007484D" w:rsidP="0007484D">
      <w:pPr>
        <w:numPr>
          <w:ilvl w:val="0"/>
          <w:numId w:val="30"/>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07484D" w:rsidRPr="0007484D" w:rsidRDefault="0007484D" w:rsidP="0007484D">
      <w:pPr>
        <w:numPr>
          <w:ilvl w:val="0"/>
          <w:numId w:val="30"/>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iCs/>
          <w:lang w:eastAsia="ar-SA"/>
        </w:rPr>
        <w:t>понимать</w:t>
      </w:r>
      <w:r w:rsidRPr="0007484D">
        <w:rPr>
          <w:rFonts w:ascii="Times New Roman" w:eastAsia="Times New Roman" w:hAnsi="Times New Roman" w:cs="Times New Roman"/>
          <w:lang w:eastAsia="ar-SA"/>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07484D" w:rsidRPr="0007484D" w:rsidRDefault="0007484D" w:rsidP="0007484D">
      <w:pPr>
        <w:numPr>
          <w:ilvl w:val="0"/>
          <w:numId w:val="30"/>
        </w:numPr>
        <w:suppressAutoHyphens/>
        <w:spacing w:after="0" w:line="240" w:lineRule="auto"/>
        <w:rPr>
          <w:rFonts w:ascii="Times New Roman" w:eastAsia="Times New Roman" w:hAnsi="Times New Roman" w:cs="Times New Roman"/>
          <w:lang w:eastAsia="ar-SA"/>
        </w:rPr>
      </w:pPr>
      <w:proofErr w:type="gramStart"/>
      <w:r w:rsidRPr="0007484D">
        <w:rPr>
          <w:rFonts w:ascii="Times New Roman" w:eastAsia="Times New Roman" w:hAnsi="Times New Roman" w:cs="Times New Roman"/>
          <w:lang w:eastAsia="ar-SA"/>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07484D" w:rsidRPr="0007484D" w:rsidRDefault="0007484D" w:rsidP="0007484D">
      <w:pPr>
        <w:numPr>
          <w:ilvl w:val="0"/>
          <w:numId w:val="30"/>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07484D" w:rsidRPr="0007484D" w:rsidRDefault="0007484D" w:rsidP="0007484D">
      <w:pPr>
        <w:numPr>
          <w:ilvl w:val="0"/>
          <w:numId w:val="30"/>
        </w:numPr>
        <w:suppressAutoHyphens/>
        <w:spacing w:after="0" w:line="240" w:lineRule="auto"/>
        <w:rPr>
          <w:rFonts w:ascii="Times New Roman" w:eastAsia="Times New Roman" w:hAnsi="Times New Roman" w:cs="Times New Roman"/>
          <w:lang w:eastAsia="ar-SA"/>
        </w:rPr>
      </w:pPr>
      <w:proofErr w:type="gramStart"/>
      <w:r w:rsidRPr="0007484D">
        <w:rPr>
          <w:rFonts w:ascii="Times New Roman" w:eastAsia="Times New Roman" w:hAnsi="Times New Roman" w:cs="Times New Roman"/>
          <w:lang w:eastAsia="ar-SA"/>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07484D" w:rsidRPr="0007484D" w:rsidRDefault="0007484D" w:rsidP="0007484D">
      <w:pPr>
        <w:numPr>
          <w:ilvl w:val="0"/>
          <w:numId w:val="30"/>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различать плоские и пространственные геометрические фигуры;</w:t>
      </w:r>
    </w:p>
    <w:p w:rsidR="0007484D" w:rsidRPr="0007484D" w:rsidRDefault="0007484D" w:rsidP="0007484D">
      <w:p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изображать геометрические фигуры на клетчатой бумаге;</w:t>
      </w:r>
    </w:p>
    <w:p w:rsidR="0007484D" w:rsidRPr="0007484D" w:rsidRDefault="0007484D" w:rsidP="0007484D">
      <w:p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строить прямоугольник с заданными параметрами с помощью угольника;</w:t>
      </w:r>
    </w:p>
    <w:p w:rsidR="0007484D" w:rsidRPr="0007484D" w:rsidRDefault="0007484D" w:rsidP="0007484D">
      <w:p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решать геометрические задачи на определение площади и периметра прямоугольника.</w:t>
      </w:r>
    </w:p>
    <w:p w:rsidR="0007484D" w:rsidRPr="0007484D" w:rsidRDefault="0007484D" w:rsidP="0007484D">
      <w:pPr>
        <w:suppressAutoHyphens/>
        <w:spacing w:after="0" w:line="240" w:lineRule="auto"/>
        <w:rPr>
          <w:rFonts w:ascii="Times New Roman" w:eastAsia="Times New Roman" w:hAnsi="Times New Roman" w:cs="Times New Roman"/>
          <w:bCs/>
          <w:i/>
          <w:lang w:eastAsia="ar-SA"/>
        </w:rPr>
      </w:pPr>
      <w:r w:rsidRPr="0007484D">
        <w:rPr>
          <w:rFonts w:ascii="Times New Roman" w:eastAsia="Times New Roman" w:hAnsi="Times New Roman" w:cs="Times New Roman"/>
          <w:bCs/>
          <w:i/>
          <w:lang w:eastAsia="ar-SA"/>
        </w:rPr>
        <w:t>Учащиеся получат возможность научиться:</w:t>
      </w:r>
    </w:p>
    <w:p w:rsidR="0007484D" w:rsidRPr="0007484D" w:rsidRDefault="0007484D" w:rsidP="0007484D">
      <w:pPr>
        <w:numPr>
          <w:ilvl w:val="0"/>
          <w:numId w:val="24"/>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выполнять умножение и деление на трёхзначное число;</w:t>
      </w:r>
    </w:p>
    <w:p w:rsidR="0007484D" w:rsidRPr="0007484D" w:rsidRDefault="0007484D" w:rsidP="0007484D">
      <w:p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вычислять значения числовых выражений рациональными способами, используя свойства арифметических действий;</w:t>
      </w:r>
    </w:p>
    <w:p w:rsidR="0007484D" w:rsidRPr="0007484D" w:rsidRDefault="0007484D" w:rsidP="0007484D">
      <w:p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 xml:space="preserve">прогнозировать результаты вычислений; оценивать результаты арифметических действий разными способами; </w:t>
      </w:r>
    </w:p>
    <w:p w:rsidR="0007484D" w:rsidRPr="0007484D" w:rsidRDefault="0007484D" w:rsidP="0007484D">
      <w:pPr>
        <w:numPr>
          <w:ilvl w:val="0"/>
          <w:numId w:val="24"/>
        </w:numPr>
        <w:suppressAutoHyphens/>
        <w:spacing w:after="0" w:line="240" w:lineRule="auto"/>
        <w:rPr>
          <w:rFonts w:ascii="Times New Roman" w:eastAsia="Times New Roman" w:hAnsi="Times New Roman" w:cs="Times New Roman"/>
          <w:lang w:eastAsia="ar-SA"/>
        </w:rPr>
      </w:pPr>
      <w:proofErr w:type="gramStart"/>
      <w:r w:rsidRPr="0007484D">
        <w:rPr>
          <w:rFonts w:ascii="Times New Roman" w:eastAsia="Times New Roman" w:hAnsi="Times New Roman" w:cs="Times New Roman"/>
          <w:lang w:eastAsia="ar-SA"/>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07484D" w:rsidRPr="0007484D" w:rsidRDefault="0007484D" w:rsidP="0007484D">
      <w:pPr>
        <w:numPr>
          <w:ilvl w:val="0"/>
          <w:numId w:val="24"/>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видеть прямо пропорциональную зависимость между величинами и использовать её при решении текстовых задач;</w:t>
      </w:r>
    </w:p>
    <w:p w:rsidR="0007484D" w:rsidRPr="0007484D" w:rsidRDefault="0007484D" w:rsidP="0007484D">
      <w:pPr>
        <w:suppressAutoHyphens/>
        <w:spacing w:after="0" w:line="240" w:lineRule="auto"/>
        <w:jc w:val="center"/>
        <w:rPr>
          <w:rFonts w:ascii="Times New Roman" w:eastAsia="Times New Roman" w:hAnsi="Times New Roman" w:cs="Times New Roman"/>
          <w:b/>
          <w:lang w:eastAsia="ar-SA"/>
        </w:rPr>
      </w:pPr>
    </w:p>
    <w:p w:rsidR="0007484D" w:rsidRPr="0007484D" w:rsidRDefault="0007484D" w:rsidP="0007484D">
      <w:pPr>
        <w:suppressAutoHyphens/>
        <w:spacing w:after="0" w:line="240" w:lineRule="auto"/>
        <w:jc w:val="center"/>
        <w:rPr>
          <w:rFonts w:ascii="Times New Roman" w:eastAsia="Times New Roman" w:hAnsi="Times New Roman" w:cs="Times New Roman"/>
          <w:b/>
          <w:lang w:eastAsia="ar-SA"/>
        </w:rPr>
      </w:pPr>
    </w:p>
    <w:p w:rsidR="0007484D" w:rsidRPr="0007484D" w:rsidRDefault="0007484D" w:rsidP="0007484D">
      <w:pPr>
        <w:suppressAutoHyphens/>
        <w:spacing w:after="0" w:line="240" w:lineRule="auto"/>
        <w:jc w:val="center"/>
        <w:rPr>
          <w:rFonts w:ascii="Times New Roman" w:eastAsia="Times New Roman" w:hAnsi="Times New Roman" w:cs="Times New Roman"/>
          <w:b/>
          <w:lang w:eastAsia="ar-SA"/>
        </w:rPr>
      </w:pPr>
      <w:r w:rsidRPr="0007484D">
        <w:rPr>
          <w:rFonts w:ascii="Times New Roman" w:eastAsia="Times New Roman" w:hAnsi="Times New Roman" w:cs="Times New Roman"/>
          <w:b/>
          <w:lang w:eastAsia="ar-SA"/>
        </w:rPr>
        <w:t>МЕТАПРЕДМЕТНЫЕ</w:t>
      </w:r>
    </w:p>
    <w:p w:rsidR="0007484D" w:rsidRPr="0007484D" w:rsidRDefault="0007484D" w:rsidP="0007484D">
      <w:pPr>
        <w:suppressAutoHyphens/>
        <w:spacing w:after="0" w:line="240" w:lineRule="auto"/>
        <w:rPr>
          <w:rFonts w:ascii="Times New Roman" w:eastAsia="Times New Roman" w:hAnsi="Times New Roman" w:cs="Times New Roman"/>
          <w:b/>
          <w:lang w:eastAsia="ar-SA"/>
        </w:rPr>
      </w:pPr>
      <w:r w:rsidRPr="0007484D">
        <w:rPr>
          <w:rFonts w:ascii="Times New Roman" w:eastAsia="Times New Roman" w:hAnsi="Times New Roman" w:cs="Times New Roman"/>
          <w:b/>
          <w:i/>
          <w:lang w:eastAsia="ar-SA"/>
        </w:rPr>
        <w:t xml:space="preserve"> Регулятивные</w:t>
      </w:r>
    </w:p>
    <w:p w:rsidR="0007484D" w:rsidRPr="0007484D" w:rsidRDefault="0007484D" w:rsidP="0007484D">
      <w:pPr>
        <w:suppressAutoHyphens/>
        <w:spacing w:after="0" w:line="240" w:lineRule="auto"/>
        <w:rPr>
          <w:rFonts w:ascii="Times New Roman" w:eastAsia="Times New Roman" w:hAnsi="Times New Roman" w:cs="Times New Roman"/>
          <w:bCs/>
          <w:i/>
          <w:lang w:eastAsia="ar-SA"/>
        </w:rPr>
      </w:pPr>
      <w:r w:rsidRPr="0007484D">
        <w:rPr>
          <w:rFonts w:ascii="Times New Roman" w:eastAsia="Times New Roman" w:hAnsi="Times New Roman" w:cs="Times New Roman"/>
          <w:bCs/>
          <w:i/>
          <w:lang w:eastAsia="ar-SA"/>
        </w:rPr>
        <w:t>Учащиеся научатся:</w:t>
      </w:r>
    </w:p>
    <w:p w:rsidR="0007484D" w:rsidRPr="0007484D" w:rsidRDefault="0007484D" w:rsidP="0007484D">
      <w:pPr>
        <w:numPr>
          <w:ilvl w:val="0"/>
          <w:numId w:val="27"/>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 xml:space="preserve">удерживать цель учебной и </w:t>
      </w:r>
      <w:proofErr w:type="spellStart"/>
      <w:r w:rsidRPr="0007484D">
        <w:rPr>
          <w:rFonts w:ascii="Times New Roman" w:eastAsia="Times New Roman" w:hAnsi="Times New Roman" w:cs="Times New Roman"/>
          <w:lang w:eastAsia="ar-SA"/>
        </w:rPr>
        <w:t>внеучебной</w:t>
      </w:r>
      <w:proofErr w:type="spellEnd"/>
      <w:r w:rsidRPr="0007484D">
        <w:rPr>
          <w:rFonts w:ascii="Times New Roman" w:eastAsia="Times New Roman" w:hAnsi="Times New Roman" w:cs="Times New Roman"/>
          <w:lang w:eastAsia="ar-SA"/>
        </w:rPr>
        <w:t xml:space="preserve"> деятельности;</w:t>
      </w:r>
    </w:p>
    <w:p w:rsidR="0007484D" w:rsidRPr="0007484D" w:rsidRDefault="0007484D" w:rsidP="0007484D">
      <w:p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учитывать ориентиры, данные учителем, при освоении нового учебного материала;</w:t>
      </w:r>
    </w:p>
    <w:p w:rsidR="0007484D" w:rsidRPr="0007484D" w:rsidRDefault="0007484D" w:rsidP="0007484D">
      <w:pPr>
        <w:numPr>
          <w:ilvl w:val="0"/>
          <w:numId w:val="27"/>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07484D" w:rsidRPr="0007484D" w:rsidRDefault="0007484D" w:rsidP="0007484D">
      <w:pPr>
        <w:numPr>
          <w:ilvl w:val="0"/>
          <w:numId w:val="27"/>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 xml:space="preserve">самостоятельно планировать собственную вычислительную деятельность и действия, необходимые для решения задачи; </w:t>
      </w:r>
    </w:p>
    <w:p w:rsidR="0007484D" w:rsidRPr="0007484D" w:rsidRDefault="0007484D" w:rsidP="0007484D">
      <w:pPr>
        <w:numPr>
          <w:ilvl w:val="0"/>
          <w:numId w:val="27"/>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lastRenderedPageBreak/>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07484D" w:rsidRPr="0007484D" w:rsidRDefault="0007484D" w:rsidP="0007484D">
      <w:pPr>
        <w:numPr>
          <w:ilvl w:val="0"/>
          <w:numId w:val="27"/>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вносить необходимые коррективы в собственные действия по итогам самопроверки;</w:t>
      </w:r>
    </w:p>
    <w:p w:rsidR="0007484D" w:rsidRPr="0007484D" w:rsidRDefault="0007484D" w:rsidP="0007484D">
      <w:pPr>
        <w:numPr>
          <w:ilvl w:val="0"/>
          <w:numId w:val="27"/>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сопоставлять результаты собственной деятельности с оценкой её товарищами, учителем;</w:t>
      </w:r>
    </w:p>
    <w:p w:rsidR="0007484D" w:rsidRPr="0007484D" w:rsidRDefault="0007484D" w:rsidP="0007484D">
      <w:pPr>
        <w:numPr>
          <w:ilvl w:val="0"/>
          <w:numId w:val="27"/>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 xml:space="preserve">адекватно воспринимать аргументированную критику ошибок и учитывать её в работе над ошибками. </w:t>
      </w:r>
    </w:p>
    <w:p w:rsidR="0007484D" w:rsidRPr="0007484D" w:rsidRDefault="0007484D" w:rsidP="0007484D">
      <w:pPr>
        <w:suppressAutoHyphens/>
        <w:spacing w:after="0" w:line="240" w:lineRule="auto"/>
        <w:rPr>
          <w:rFonts w:ascii="Times New Roman" w:eastAsia="Times New Roman" w:hAnsi="Times New Roman" w:cs="Times New Roman"/>
          <w:bCs/>
          <w:i/>
          <w:lang w:eastAsia="ar-SA"/>
        </w:rPr>
      </w:pPr>
      <w:r w:rsidRPr="0007484D">
        <w:rPr>
          <w:rFonts w:ascii="Times New Roman" w:eastAsia="Times New Roman" w:hAnsi="Times New Roman" w:cs="Times New Roman"/>
          <w:bCs/>
          <w:i/>
          <w:lang w:eastAsia="ar-SA"/>
        </w:rPr>
        <w:t>Учащиеся получат возможность научиться:</w:t>
      </w:r>
    </w:p>
    <w:p w:rsidR="0007484D" w:rsidRPr="0007484D" w:rsidRDefault="0007484D" w:rsidP="0007484D">
      <w:pPr>
        <w:numPr>
          <w:ilvl w:val="0"/>
          <w:numId w:val="28"/>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 xml:space="preserve">планировать собственную познавательную деятельность с учётом поставленной цели (под руководством учителя); </w:t>
      </w:r>
    </w:p>
    <w:p w:rsidR="0007484D" w:rsidRPr="0007484D" w:rsidRDefault="0007484D" w:rsidP="0007484D">
      <w:pPr>
        <w:numPr>
          <w:ilvl w:val="0"/>
          <w:numId w:val="28"/>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07484D" w:rsidRPr="0007484D" w:rsidRDefault="0007484D" w:rsidP="0007484D">
      <w:pPr>
        <w:suppressAutoHyphens/>
        <w:spacing w:after="0" w:line="240" w:lineRule="auto"/>
        <w:rPr>
          <w:rFonts w:ascii="Times New Roman" w:eastAsia="Times New Roman" w:hAnsi="Times New Roman" w:cs="Times New Roman"/>
          <w:b/>
          <w:i/>
          <w:lang w:eastAsia="ar-SA"/>
        </w:rPr>
      </w:pPr>
      <w:r w:rsidRPr="0007484D">
        <w:rPr>
          <w:rFonts w:ascii="Times New Roman" w:eastAsia="Times New Roman" w:hAnsi="Times New Roman" w:cs="Times New Roman"/>
          <w:b/>
          <w:i/>
          <w:lang w:eastAsia="ar-SA"/>
        </w:rPr>
        <w:t xml:space="preserve"> Познавательные</w:t>
      </w:r>
    </w:p>
    <w:p w:rsidR="0007484D" w:rsidRPr="0007484D" w:rsidRDefault="0007484D" w:rsidP="0007484D">
      <w:pPr>
        <w:suppressAutoHyphens/>
        <w:spacing w:after="0" w:line="240" w:lineRule="auto"/>
        <w:rPr>
          <w:rFonts w:ascii="Times New Roman" w:eastAsia="Times New Roman" w:hAnsi="Times New Roman" w:cs="Times New Roman"/>
          <w:bCs/>
          <w:i/>
          <w:lang w:eastAsia="ar-SA"/>
        </w:rPr>
      </w:pPr>
      <w:r w:rsidRPr="0007484D">
        <w:rPr>
          <w:rFonts w:ascii="Times New Roman" w:eastAsia="Times New Roman" w:hAnsi="Times New Roman" w:cs="Times New Roman"/>
          <w:bCs/>
          <w:i/>
          <w:lang w:eastAsia="ar-SA"/>
        </w:rPr>
        <w:t>Учащиеся научатся:</w:t>
      </w:r>
    </w:p>
    <w:p w:rsidR="0007484D" w:rsidRPr="0007484D" w:rsidRDefault="0007484D" w:rsidP="0007484D">
      <w:pPr>
        <w:numPr>
          <w:ilvl w:val="0"/>
          <w:numId w:val="20"/>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 xml:space="preserve">выделять существенное и несущественное в тексте задачи, составлять краткую запись условия задачи; </w:t>
      </w:r>
    </w:p>
    <w:p w:rsidR="0007484D" w:rsidRPr="0007484D" w:rsidRDefault="0007484D" w:rsidP="0007484D">
      <w:pPr>
        <w:numPr>
          <w:ilvl w:val="0"/>
          <w:numId w:val="20"/>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 xml:space="preserve">моделировать условия текстовых задач освоенными способами; </w:t>
      </w:r>
    </w:p>
    <w:p w:rsidR="0007484D" w:rsidRPr="0007484D" w:rsidRDefault="0007484D" w:rsidP="0007484D">
      <w:pPr>
        <w:numPr>
          <w:ilvl w:val="0"/>
          <w:numId w:val="20"/>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сопоставлять разные способы решения задач;</w:t>
      </w:r>
    </w:p>
    <w:p w:rsidR="0007484D" w:rsidRPr="0007484D" w:rsidRDefault="0007484D" w:rsidP="0007484D">
      <w:p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использовать обобщённые способы решения текстовых задач (например, на пропорциональную зависимость);</w:t>
      </w:r>
    </w:p>
    <w:p w:rsidR="0007484D" w:rsidRPr="0007484D" w:rsidRDefault="0007484D" w:rsidP="0007484D">
      <w:pPr>
        <w:numPr>
          <w:ilvl w:val="0"/>
          <w:numId w:val="23"/>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07484D" w:rsidRPr="0007484D" w:rsidRDefault="0007484D" w:rsidP="0007484D">
      <w:pPr>
        <w:numPr>
          <w:ilvl w:val="0"/>
          <w:numId w:val="23"/>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осуществлять синтез числового выражения (</w:t>
      </w:r>
      <w:proofErr w:type="spellStart"/>
      <w:r w:rsidRPr="0007484D">
        <w:rPr>
          <w:rFonts w:ascii="Times New Roman" w:eastAsia="Times New Roman" w:hAnsi="Times New Roman" w:cs="Times New Roman"/>
          <w:lang w:eastAsia="ar-SA"/>
        </w:rPr>
        <w:t>восстанавление</w:t>
      </w:r>
      <w:proofErr w:type="spellEnd"/>
      <w:r w:rsidRPr="0007484D">
        <w:rPr>
          <w:rFonts w:ascii="Times New Roman" w:eastAsia="Times New Roman" w:hAnsi="Times New Roman" w:cs="Times New Roman"/>
          <w:lang w:eastAsia="ar-SA"/>
        </w:rPr>
        <w:t xml:space="preserve"> деформированных равенств), условия текстовой задачи (восстановление условия по рисунку, схеме, краткой записи); </w:t>
      </w:r>
    </w:p>
    <w:p w:rsidR="0007484D" w:rsidRPr="0007484D" w:rsidRDefault="0007484D" w:rsidP="0007484D">
      <w:pPr>
        <w:numPr>
          <w:ilvl w:val="0"/>
          <w:numId w:val="23"/>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07484D" w:rsidRPr="0007484D" w:rsidRDefault="0007484D" w:rsidP="0007484D">
      <w:pPr>
        <w:numPr>
          <w:ilvl w:val="0"/>
          <w:numId w:val="23"/>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сравнивать и классифицировать числовые и буквенные выражения, текстовые задачи, геометрические фигуры по заданным критериям;</w:t>
      </w:r>
    </w:p>
    <w:p w:rsidR="0007484D" w:rsidRPr="0007484D" w:rsidRDefault="0007484D" w:rsidP="0007484D">
      <w:p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07484D" w:rsidRPr="0007484D" w:rsidRDefault="0007484D" w:rsidP="0007484D">
      <w:pPr>
        <w:numPr>
          <w:ilvl w:val="0"/>
          <w:numId w:val="21"/>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находить нужную информацию в учебнике.</w:t>
      </w:r>
    </w:p>
    <w:p w:rsidR="0007484D" w:rsidRPr="0007484D" w:rsidRDefault="0007484D" w:rsidP="0007484D">
      <w:pPr>
        <w:suppressAutoHyphens/>
        <w:spacing w:after="0" w:line="240" w:lineRule="auto"/>
        <w:rPr>
          <w:rFonts w:ascii="Times New Roman" w:eastAsia="Times New Roman" w:hAnsi="Times New Roman" w:cs="Times New Roman"/>
          <w:bCs/>
          <w:i/>
          <w:lang w:eastAsia="ar-SA"/>
        </w:rPr>
      </w:pPr>
      <w:r w:rsidRPr="0007484D">
        <w:rPr>
          <w:rFonts w:ascii="Times New Roman" w:eastAsia="Times New Roman" w:hAnsi="Times New Roman" w:cs="Times New Roman"/>
          <w:bCs/>
          <w:i/>
          <w:lang w:eastAsia="ar-SA"/>
        </w:rPr>
        <w:t>Учащиеся получат возможность научиться:</w:t>
      </w:r>
    </w:p>
    <w:p w:rsidR="0007484D" w:rsidRPr="0007484D" w:rsidRDefault="0007484D" w:rsidP="0007484D">
      <w:pPr>
        <w:numPr>
          <w:ilvl w:val="0"/>
          <w:numId w:val="21"/>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 xml:space="preserve">моделировать условия текстовых задач, составлять генеральную схему решения задачи в несколько действий; </w:t>
      </w:r>
    </w:p>
    <w:p w:rsidR="0007484D" w:rsidRPr="0007484D" w:rsidRDefault="0007484D" w:rsidP="0007484D">
      <w:p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 xml:space="preserve">           решать задачи разными способами; </w:t>
      </w:r>
    </w:p>
    <w:p w:rsidR="0007484D" w:rsidRPr="0007484D" w:rsidRDefault="0007484D" w:rsidP="0007484D">
      <w:pPr>
        <w:numPr>
          <w:ilvl w:val="0"/>
          <w:numId w:val="21"/>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 xml:space="preserve">устанавливать причинно-следственные связи, строить </w:t>
      </w:r>
      <w:proofErr w:type="gramStart"/>
      <w:r w:rsidRPr="0007484D">
        <w:rPr>
          <w:rFonts w:ascii="Times New Roman" w:eastAsia="Times New Roman" w:hAnsi="Times New Roman" w:cs="Times New Roman"/>
          <w:lang w:eastAsia="ar-SA"/>
        </w:rPr>
        <w:t>логическое рассуждение</w:t>
      </w:r>
      <w:proofErr w:type="gramEnd"/>
      <w:r w:rsidRPr="0007484D">
        <w:rPr>
          <w:rFonts w:ascii="Times New Roman" w:eastAsia="Times New Roman" w:hAnsi="Times New Roman" w:cs="Times New Roman"/>
          <w:lang w:eastAsia="ar-SA"/>
        </w:rPr>
        <w:t xml:space="preserve">, проводить аналогии и осваивать новые приёмы вычислений, способы решения задач; </w:t>
      </w:r>
    </w:p>
    <w:p w:rsidR="0007484D" w:rsidRPr="0007484D" w:rsidRDefault="0007484D" w:rsidP="0007484D">
      <w:pPr>
        <w:numPr>
          <w:ilvl w:val="0"/>
          <w:numId w:val="21"/>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проявлять познавательную инициативу при решении конкурсных задач;</w:t>
      </w:r>
    </w:p>
    <w:p w:rsidR="0007484D" w:rsidRPr="0007484D" w:rsidRDefault="0007484D" w:rsidP="0007484D">
      <w:pPr>
        <w:numPr>
          <w:ilvl w:val="0"/>
          <w:numId w:val="21"/>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выбирать наиболее эффективные способы вычисления значения конкретного выражения;</w:t>
      </w:r>
    </w:p>
    <w:p w:rsidR="0007484D" w:rsidRPr="0007484D" w:rsidRDefault="0007484D" w:rsidP="0007484D">
      <w:pPr>
        <w:numPr>
          <w:ilvl w:val="0"/>
          <w:numId w:val="21"/>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07484D" w:rsidRPr="0007484D" w:rsidRDefault="0007484D" w:rsidP="0007484D">
      <w:pPr>
        <w:numPr>
          <w:ilvl w:val="0"/>
          <w:numId w:val="21"/>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находить нужную информацию в детской энциклопедии, Интернете;</w:t>
      </w:r>
    </w:p>
    <w:p w:rsidR="0007484D" w:rsidRPr="0007484D" w:rsidRDefault="0007484D" w:rsidP="0007484D">
      <w:p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планировать маршрут движения, время, расход продуктов;</w:t>
      </w:r>
    </w:p>
    <w:p w:rsidR="0007484D" w:rsidRPr="0007484D" w:rsidRDefault="0007484D" w:rsidP="0007484D">
      <w:pPr>
        <w:numPr>
          <w:ilvl w:val="0"/>
          <w:numId w:val="25"/>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планировать покупку, оценивать количество товара и его стоимость;</w:t>
      </w:r>
    </w:p>
    <w:p w:rsidR="0007484D" w:rsidRPr="0007484D" w:rsidRDefault="0007484D" w:rsidP="0007484D">
      <w:pPr>
        <w:numPr>
          <w:ilvl w:val="0"/>
          <w:numId w:val="25"/>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lastRenderedPageBreak/>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07484D" w:rsidRPr="0007484D" w:rsidRDefault="0007484D" w:rsidP="0007484D">
      <w:pPr>
        <w:suppressAutoHyphens/>
        <w:spacing w:after="0" w:line="240" w:lineRule="auto"/>
        <w:rPr>
          <w:rFonts w:ascii="Times New Roman" w:eastAsia="Times New Roman" w:hAnsi="Times New Roman" w:cs="Times New Roman"/>
          <w:b/>
          <w:i/>
          <w:lang w:eastAsia="ar-SA"/>
        </w:rPr>
      </w:pPr>
      <w:r w:rsidRPr="0007484D">
        <w:rPr>
          <w:rFonts w:ascii="Times New Roman" w:eastAsia="Times New Roman" w:hAnsi="Times New Roman" w:cs="Times New Roman"/>
          <w:b/>
          <w:i/>
          <w:lang w:eastAsia="ar-SA"/>
        </w:rPr>
        <w:t xml:space="preserve"> Коммуникативные</w:t>
      </w:r>
    </w:p>
    <w:p w:rsidR="0007484D" w:rsidRPr="0007484D" w:rsidRDefault="0007484D" w:rsidP="0007484D">
      <w:pPr>
        <w:suppressAutoHyphens/>
        <w:spacing w:after="0" w:line="240" w:lineRule="auto"/>
        <w:rPr>
          <w:rFonts w:ascii="Times New Roman" w:eastAsia="Times New Roman" w:hAnsi="Times New Roman" w:cs="Times New Roman"/>
          <w:bCs/>
          <w:i/>
          <w:lang w:eastAsia="ar-SA"/>
        </w:rPr>
      </w:pPr>
      <w:r w:rsidRPr="0007484D">
        <w:rPr>
          <w:rFonts w:ascii="Times New Roman" w:eastAsia="Times New Roman" w:hAnsi="Times New Roman" w:cs="Times New Roman"/>
          <w:bCs/>
          <w:i/>
          <w:lang w:eastAsia="ar-SA"/>
        </w:rPr>
        <w:t>Учащиеся научатся:</w:t>
      </w:r>
    </w:p>
    <w:p w:rsidR="0007484D" w:rsidRPr="0007484D" w:rsidRDefault="0007484D" w:rsidP="0007484D">
      <w:pPr>
        <w:numPr>
          <w:ilvl w:val="0"/>
          <w:numId w:val="31"/>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07484D" w:rsidRPr="0007484D" w:rsidRDefault="0007484D" w:rsidP="0007484D">
      <w:pPr>
        <w:numPr>
          <w:ilvl w:val="0"/>
          <w:numId w:val="31"/>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задавать вопросы с целью получения нужной информации.</w:t>
      </w:r>
    </w:p>
    <w:p w:rsidR="0007484D" w:rsidRPr="0007484D" w:rsidRDefault="0007484D" w:rsidP="0007484D">
      <w:pPr>
        <w:suppressAutoHyphens/>
        <w:spacing w:after="0" w:line="240" w:lineRule="auto"/>
        <w:rPr>
          <w:rFonts w:ascii="Times New Roman" w:eastAsia="Times New Roman" w:hAnsi="Times New Roman" w:cs="Times New Roman"/>
          <w:bCs/>
          <w:i/>
          <w:lang w:eastAsia="ar-SA"/>
        </w:rPr>
      </w:pPr>
      <w:r w:rsidRPr="0007484D">
        <w:rPr>
          <w:rFonts w:ascii="Times New Roman" w:eastAsia="Times New Roman" w:hAnsi="Times New Roman" w:cs="Times New Roman"/>
          <w:bCs/>
          <w:i/>
          <w:lang w:eastAsia="ar-SA"/>
        </w:rPr>
        <w:t>Учащиеся получат возможность научиться:</w:t>
      </w:r>
    </w:p>
    <w:p w:rsidR="0007484D" w:rsidRPr="0007484D" w:rsidRDefault="0007484D" w:rsidP="0007484D">
      <w:pPr>
        <w:numPr>
          <w:ilvl w:val="0"/>
          <w:numId w:val="22"/>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 xml:space="preserve">учитывать мнение партнёра, аргументировано критиковать допущенные ошибки, обосновывать своё решение; </w:t>
      </w:r>
    </w:p>
    <w:p w:rsidR="0007484D" w:rsidRPr="0007484D" w:rsidRDefault="0007484D" w:rsidP="0007484D">
      <w:pPr>
        <w:numPr>
          <w:ilvl w:val="0"/>
          <w:numId w:val="22"/>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выполнять свою часть обязанностей в ходе групповой работы, учитывая общий план действий и конечную цель;</w:t>
      </w:r>
    </w:p>
    <w:p w:rsidR="0007484D" w:rsidRPr="0007484D" w:rsidRDefault="0007484D" w:rsidP="0007484D">
      <w:pPr>
        <w:numPr>
          <w:ilvl w:val="0"/>
          <w:numId w:val="22"/>
        </w:numPr>
        <w:suppressAutoHyphens/>
        <w:spacing w:after="0" w:line="240" w:lineRule="auto"/>
        <w:rPr>
          <w:rFonts w:ascii="Times New Roman" w:eastAsia="Times New Roman" w:hAnsi="Times New Roman" w:cs="Times New Roman"/>
          <w:lang w:eastAsia="ar-SA"/>
        </w:rPr>
      </w:pPr>
      <w:r w:rsidRPr="0007484D">
        <w:rPr>
          <w:rFonts w:ascii="Times New Roman" w:eastAsia="Times New Roman" w:hAnsi="Times New Roman" w:cs="Times New Roman"/>
          <w:lang w:eastAsia="ar-SA"/>
        </w:rPr>
        <w:t>задавать вопросы с целью планирования хода решения задачи, формулирования познавательных целей в ходе проектной деятельности.</w:t>
      </w:r>
    </w:p>
    <w:p w:rsidR="0007484D" w:rsidRPr="0007484D" w:rsidRDefault="0007484D" w:rsidP="0007484D">
      <w:pPr>
        <w:widowControl w:val="0"/>
        <w:spacing w:after="0" w:line="240" w:lineRule="auto"/>
        <w:ind w:firstLine="709"/>
        <w:contextualSpacing/>
        <w:rPr>
          <w:rFonts w:ascii="Times New Roman" w:eastAsia="Calibri" w:hAnsi="Times New Roman" w:cs="Times New Roman"/>
          <w:b/>
          <w:i/>
          <w:u w:val="single"/>
        </w:rPr>
      </w:pPr>
      <w:r w:rsidRPr="0007484D">
        <w:rPr>
          <w:rFonts w:ascii="Times New Roman" w:eastAsia="Calibri" w:hAnsi="Times New Roman" w:cs="Times New Roman"/>
          <w:b/>
          <w:i/>
          <w:u w:val="single"/>
        </w:rPr>
        <w:t>6. Основное содержание программы по математике</w:t>
      </w:r>
    </w:p>
    <w:p w:rsidR="0007484D" w:rsidRPr="0007484D" w:rsidRDefault="0007484D" w:rsidP="0007484D">
      <w:pPr>
        <w:widowControl w:val="0"/>
        <w:spacing w:after="0" w:line="240" w:lineRule="auto"/>
        <w:ind w:firstLine="709"/>
        <w:contextualSpacing/>
        <w:rPr>
          <w:rFonts w:ascii="Times New Roman" w:eastAsia="Calibri" w:hAnsi="Times New Roman" w:cs="Times New Roman"/>
          <w:b/>
          <w:i/>
          <w:u w:val="single"/>
        </w:rPr>
      </w:pPr>
    </w:p>
    <w:tbl>
      <w:tblPr>
        <w:tblW w:w="1505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1"/>
        <w:gridCol w:w="7528"/>
      </w:tblGrid>
      <w:tr w:rsidR="0007484D" w:rsidRPr="0007484D" w:rsidTr="00E43741">
        <w:trPr>
          <w:trHeight w:val="544"/>
        </w:trPr>
        <w:tc>
          <w:tcPr>
            <w:tcW w:w="7531" w:type="dxa"/>
            <w:tcBorders>
              <w:top w:val="single" w:sz="4" w:space="0" w:color="000000"/>
              <w:left w:val="single" w:sz="4" w:space="0" w:color="000000"/>
              <w:bottom w:val="single" w:sz="4" w:space="0" w:color="auto"/>
              <w:right w:val="single" w:sz="4" w:space="0" w:color="000000"/>
            </w:tcBorders>
          </w:tcPr>
          <w:p w:rsidR="0007484D" w:rsidRPr="0007484D" w:rsidRDefault="0007484D" w:rsidP="00E43741">
            <w:pPr>
              <w:spacing w:after="0" w:line="240" w:lineRule="auto"/>
              <w:jc w:val="center"/>
              <w:rPr>
                <w:rFonts w:ascii="Times New Roman" w:eastAsia="Times New Roman" w:hAnsi="Times New Roman" w:cs="Times New Roman"/>
                <w:b/>
                <w:bCs/>
                <w:lang w:eastAsia="ru-RU"/>
              </w:rPr>
            </w:pPr>
            <w:r w:rsidRPr="0007484D">
              <w:rPr>
                <w:rFonts w:ascii="Times New Roman" w:eastAsia="Times New Roman" w:hAnsi="Times New Roman" w:cs="Times New Roman"/>
                <w:b/>
                <w:bCs/>
                <w:lang w:eastAsia="ru-RU"/>
              </w:rPr>
              <w:t>Содержание предмета</w:t>
            </w:r>
          </w:p>
        </w:tc>
        <w:tc>
          <w:tcPr>
            <w:tcW w:w="7528" w:type="dxa"/>
            <w:tcBorders>
              <w:top w:val="single" w:sz="4" w:space="0" w:color="000000"/>
              <w:left w:val="single" w:sz="4" w:space="0" w:color="000000"/>
              <w:bottom w:val="single" w:sz="4" w:space="0" w:color="000000"/>
              <w:right w:val="single" w:sz="4" w:space="0" w:color="000000"/>
            </w:tcBorders>
          </w:tcPr>
          <w:p w:rsidR="0007484D" w:rsidRPr="0007484D" w:rsidRDefault="0007484D" w:rsidP="00E43741">
            <w:pPr>
              <w:spacing w:after="0" w:line="240" w:lineRule="auto"/>
              <w:jc w:val="center"/>
              <w:rPr>
                <w:rFonts w:ascii="Times New Roman" w:eastAsia="Times New Roman" w:hAnsi="Times New Roman" w:cs="Times New Roman"/>
                <w:b/>
                <w:bCs/>
                <w:lang w:eastAsia="ru-RU"/>
              </w:rPr>
            </w:pPr>
            <w:r w:rsidRPr="0007484D">
              <w:rPr>
                <w:rFonts w:ascii="Times New Roman" w:eastAsia="Times New Roman" w:hAnsi="Times New Roman" w:cs="Times New Roman"/>
                <w:b/>
                <w:bCs/>
                <w:lang w:eastAsia="ru-RU"/>
              </w:rPr>
              <w:t>Основные виды учебной деятельности учащихся</w:t>
            </w:r>
          </w:p>
        </w:tc>
      </w:tr>
      <w:tr w:rsidR="0007484D" w:rsidRPr="0007484D" w:rsidTr="00E43741">
        <w:trPr>
          <w:trHeight w:val="544"/>
        </w:trPr>
        <w:tc>
          <w:tcPr>
            <w:tcW w:w="15059" w:type="dxa"/>
            <w:gridSpan w:val="2"/>
            <w:tcBorders>
              <w:top w:val="single" w:sz="4" w:space="0" w:color="000000"/>
              <w:left w:val="single" w:sz="4" w:space="0" w:color="000000"/>
              <w:bottom w:val="single" w:sz="4" w:space="0" w:color="auto"/>
              <w:right w:val="single" w:sz="4" w:space="0" w:color="000000"/>
            </w:tcBorders>
          </w:tcPr>
          <w:p w:rsidR="0007484D" w:rsidRPr="0007484D" w:rsidRDefault="0007484D" w:rsidP="00E43741">
            <w:pPr>
              <w:spacing w:after="0" w:line="240" w:lineRule="auto"/>
              <w:jc w:val="center"/>
              <w:rPr>
                <w:rFonts w:ascii="Times New Roman" w:eastAsia="Times New Roman" w:hAnsi="Times New Roman" w:cs="Times New Roman"/>
                <w:b/>
                <w:lang w:eastAsia="ru-RU"/>
              </w:rPr>
            </w:pPr>
            <w:r w:rsidRPr="0007484D">
              <w:rPr>
                <w:rFonts w:ascii="Times New Roman" w:eastAsia="Times New Roman" w:hAnsi="Times New Roman" w:cs="Times New Roman"/>
                <w:b/>
                <w:lang w:eastAsia="ru-RU"/>
              </w:rPr>
              <w:t>1 КЛАСС (132Ч)</w:t>
            </w:r>
          </w:p>
          <w:p w:rsidR="0007484D" w:rsidRPr="0007484D" w:rsidRDefault="0007484D" w:rsidP="00E43741">
            <w:pPr>
              <w:spacing w:after="0" w:line="240" w:lineRule="auto"/>
              <w:jc w:val="center"/>
              <w:rPr>
                <w:rFonts w:ascii="Times New Roman" w:hAnsi="Times New Roman" w:cs="Times New Roman"/>
                <w:b/>
              </w:rPr>
            </w:pPr>
            <w:r w:rsidRPr="0007484D">
              <w:rPr>
                <w:rFonts w:ascii="Times New Roman" w:hAnsi="Times New Roman" w:cs="Times New Roman"/>
                <w:b/>
              </w:rPr>
              <w:t>Общие свойства предметов и групп предметов.(10ч)</w:t>
            </w:r>
          </w:p>
        </w:tc>
      </w:tr>
      <w:tr w:rsidR="0007484D" w:rsidRPr="0007484D" w:rsidTr="00E43741">
        <w:trPr>
          <w:trHeight w:val="544"/>
        </w:trPr>
        <w:tc>
          <w:tcPr>
            <w:tcW w:w="7531" w:type="dxa"/>
            <w:tcBorders>
              <w:top w:val="single" w:sz="4" w:space="0" w:color="000000"/>
              <w:left w:val="single" w:sz="4" w:space="0" w:color="000000"/>
              <w:bottom w:val="single" w:sz="4" w:space="0" w:color="auto"/>
              <w:right w:val="single" w:sz="4" w:space="0" w:color="auto"/>
            </w:tcBorders>
          </w:tcPr>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Форма, цвет, размер</w:t>
            </w:r>
          </w:p>
          <w:p w:rsidR="0007484D" w:rsidRPr="0007484D" w:rsidRDefault="0007484D" w:rsidP="00E43741">
            <w:pPr>
              <w:spacing w:after="0" w:line="240" w:lineRule="auto"/>
              <w:rPr>
                <w:rFonts w:ascii="Times New Roman" w:eastAsia="Times New Roman" w:hAnsi="Times New Roman" w:cs="Times New Roman"/>
                <w:b/>
                <w:lang w:eastAsia="ru-RU"/>
              </w:rPr>
            </w:pPr>
            <w:r w:rsidRPr="0007484D">
              <w:rPr>
                <w:rFonts w:ascii="Times New Roman" w:eastAsia="Times New Roman" w:hAnsi="Times New Roman" w:cs="Times New Roman"/>
                <w:lang w:eastAsia="ru-RU"/>
              </w:rPr>
              <w:t>Знать структуру учебника, условные обозначения, иллюстративный материал.  Знать  признаки, по которым сравнивают предметы: по форме, размеру цвету, количеству, расположению, уметь сравнивать</w:t>
            </w:r>
            <w:r w:rsidRPr="0007484D">
              <w:rPr>
                <w:rFonts w:ascii="Times New Roman" w:eastAsia="Times New Roman" w:hAnsi="Times New Roman" w:cs="Times New Roman"/>
                <w:b/>
                <w:lang w:eastAsia="ru-RU"/>
              </w:rPr>
              <w:t>.</w:t>
            </w:r>
          </w:p>
          <w:p w:rsidR="0007484D" w:rsidRPr="0007484D" w:rsidRDefault="0007484D" w:rsidP="00E43741">
            <w:pPr>
              <w:spacing w:after="0" w:line="240" w:lineRule="auto"/>
              <w:rPr>
                <w:rFonts w:ascii="Times New Roman" w:eastAsia="Times New Roman" w:hAnsi="Times New Roman" w:cs="Times New Roman"/>
                <w:lang w:eastAsia="ru-RU"/>
              </w:rPr>
            </w:pPr>
            <w:proofErr w:type="spellStart"/>
            <w:r w:rsidRPr="0007484D">
              <w:rPr>
                <w:rFonts w:ascii="Times New Roman" w:eastAsia="Times New Roman" w:hAnsi="Times New Roman" w:cs="Times New Roman"/>
                <w:lang w:eastAsia="ru-RU"/>
              </w:rPr>
              <w:t>Пересчитывание</w:t>
            </w:r>
            <w:proofErr w:type="spellEnd"/>
            <w:r w:rsidRPr="0007484D">
              <w:rPr>
                <w:rFonts w:ascii="Times New Roman" w:eastAsia="Times New Roman" w:hAnsi="Times New Roman" w:cs="Times New Roman"/>
                <w:lang w:eastAsia="ru-RU"/>
              </w:rPr>
              <w:t xml:space="preserve"> предметов</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уметь пересчитывать предметы, знать понятия «больше», «меньше», «столько </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Геометрические фигуры</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Уметь распознавать такие геометрические фигуры, как круг, треугольник, прямоугольник и правильно использовать соответствующие термины</w:t>
            </w:r>
            <w:proofErr w:type="gramStart"/>
            <w:r w:rsidRPr="0007484D">
              <w:rPr>
                <w:rFonts w:ascii="Times New Roman" w:eastAsia="Times New Roman" w:hAnsi="Times New Roman" w:cs="Times New Roman"/>
                <w:lang w:eastAsia="ru-RU"/>
              </w:rPr>
              <w:t xml:space="preserve"> З</w:t>
            </w:r>
            <w:proofErr w:type="gramEnd"/>
            <w:r w:rsidRPr="0007484D">
              <w:rPr>
                <w:rFonts w:ascii="Times New Roman" w:eastAsia="Times New Roman" w:hAnsi="Times New Roman" w:cs="Times New Roman"/>
                <w:lang w:eastAsia="ru-RU"/>
              </w:rPr>
              <w:t>нать понятия «число» и «цифра» Сравнивать и упорядочивать предметы по разным признакам.</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 Сравнение геометрических фигур</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сравнивать геометрические фигуры по форме, размеру и цвету, уметь с символически обозначать предметы, изображённые на рисунке</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Сравнение предметов (по форме и цвету)</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уметь сравнивать предметы по форме и цвету. Знать табличную форму представления информации</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Сравнение предметов (по высоте)</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Знать понятия «увеличение», «уменьшение». Уметь упорядочивать предметы по размеру</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Сравнение размеров предметов (по длине, ширине)</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lastRenderedPageBreak/>
              <w:t>Знать понятия «длиннее», «короче», «шире», «уже»</w:t>
            </w:r>
            <w:proofErr w:type="gramStart"/>
            <w:r w:rsidRPr="0007484D">
              <w:rPr>
                <w:rFonts w:ascii="Times New Roman" w:eastAsia="Times New Roman" w:hAnsi="Times New Roman" w:cs="Times New Roman"/>
                <w:lang w:eastAsia="ru-RU"/>
              </w:rPr>
              <w:t>.у</w:t>
            </w:r>
            <w:proofErr w:type="gramEnd"/>
            <w:r w:rsidRPr="0007484D">
              <w:rPr>
                <w:rFonts w:ascii="Times New Roman" w:eastAsia="Times New Roman" w:hAnsi="Times New Roman" w:cs="Times New Roman"/>
                <w:lang w:eastAsia="ru-RU"/>
              </w:rPr>
              <w:t>меть сравнивать предметы по размеру Установление пространственных отношений: выше - ниже, слева - справа, сверху – снизу, спереди – сзади, перед, после, между и пр.</w:t>
            </w:r>
          </w:p>
          <w:p w:rsidR="0007484D" w:rsidRPr="0007484D" w:rsidRDefault="0007484D" w:rsidP="00E43741">
            <w:pPr>
              <w:spacing w:after="0" w:line="240" w:lineRule="auto"/>
              <w:rPr>
                <w:rFonts w:ascii="Times New Roman" w:eastAsia="Times New Roman" w:hAnsi="Times New Roman" w:cs="Times New Roman"/>
                <w:b/>
                <w:lang w:eastAsia="ru-RU"/>
              </w:rPr>
            </w:pPr>
          </w:p>
        </w:tc>
        <w:tc>
          <w:tcPr>
            <w:tcW w:w="7528" w:type="dxa"/>
            <w:tcBorders>
              <w:top w:val="single" w:sz="4" w:space="0" w:color="000000"/>
              <w:left w:val="single" w:sz="4" w:space="0" w:color="000000"/>
              <w:bottom w:val="single" w:sz="4" w:space="0" w:color="auto"/>
              <w:right w:val="single" w:sz="4" w:space="0" w:color="auto"/>
            </w:tcBorders>
          </w:tcPr>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lastRenderedPageBreak/>
              <w:t>Сравнивают изображённые предметы, находят сходства и различия.</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Пересчитывают предметы на рисунке, сравнивать количество предметов в группах (больше, меньше, столько же).</w:t>
            </w:r>
          </w:p>
          <w:p w:rsidR="0007484D" w:rsidRPr="0007484D" w:rsidRDefault="0007484D" w:rsidP="00E43741">
            <w:pPr>
              <w:tabs>
                <w:tab w:val="right" w:pos="7312"/>
              </w:tabs>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Работают  с геометрическими фигурами.</w:t>
            </w:r>
            <w:r w:rsidRPr="0007484D">
              <w:rPr>
                <w:rFonts w:ascii="Times New Roman" w:eastAsia="Times New Roman" w:hAnsi="Times New Roman" w:cs="Times New Roman"/>
                <w:lang w:eastAsia="ru-RU"/>
              </w:rPr>
              <w:tab/>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Выявляют закономерность в чередовании узоров, воспроизводить и продолжать узор по образцу </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УУД: овладение действием моделирования </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поиск и выделение необходимой информации</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учёт позиции собеседника (партнера)</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организация и осуществление сотрудничества </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кооперация с учителем и сверстниками же»</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Соотносят количество предметов на рисунке и количество символов (точек, палочек) в тетради</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Учатся сравнивать форму, цвет, размер изображённых предметов.</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Упорядочивать изображённые предметы по размеру.</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Учатся моделировать геометрические фигуры (треугольник, четырёхугольник) из подручного материала (карандаши, счётные палочки).</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Ориентироваться в таблице (различать строки и столбцы).</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Выявлять закономерность в расположении изображённых предметов в таблице, «заполнять» пустые клетки таблицы в соответствии с этой закономерностью.</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Задавать друг другу вопросы при работе в парах </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lastRenderedPageBreak/>
              <w:t>УУД: адекватная мотивация учебной деятельности</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учебные и познавательные мотивы </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способность принимать и сохранять учебную цель и задачу</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использование знаково-символических средств</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овладение действием моделирования </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поиск и выделение необходимой информации</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моделирование </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анализ объектов  с целью выделения признаков (существенных, несущественных) </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восполняя недостающие компоненты</w:t>
            </w:r>
          </w:p>
          <w:p w:rsidR="0007484D" w:rsidRPr="0007484D" w:rsidRDefault="0007484D" w:rsidP="00E43741">
            <w:pPr>
              <w:spacing w:after="0" w:line="240" w:lineRule="auto"/>
              <w:rPr>
                <w:rFonts w:ascii="Times New Roman" w:eastAsia="Times New Roman" w:hAnsi="Times New Roman" w:cs="Times New Roman"/>
                <w:b/>
                <w:lang w:eastAsia="ru-RU"/>
              </w:rPr>
            </w:pPr>
            <w:r w:rsidRPr="0007484D">
              <w:rPr>
                <w:rFonts w:ascii="Times New Roman" w:eastAsia="Times New Roman" w:hAnsi="Times New Roman" w:cs="Times New Roman"/>
                <w:lang w:eastAsia="ru-RU"/>
              </w:rPr>
              <w:t>выбор оснований и критериев для сравнения,</w:t>
            </w:r>
          </w:p>
        </w:tc>
      </w:tr>
      <w:tr w:rsidR="0007484D" w:rsidRPr="0007484D" w:rsidTr="00E43741">
        <w:trPr>
          <w:trHeight w:val="544"/>
        </w:trPr>
        <w:tc>
          <w:tcPr>
            <w:tcW w:w="15059" w:type="dxa"/>
            <w:gridSpan w:val="2"/>
            <w:tcBorders>
              <w:top w:val="single" w:sz="4" w:space="0" w:color="000000"/>
              <w:left w:val="single" w:sz="4" w:space="0" w:color="000000"/>
              <w:bottom w:val="single" w:sz="4" w:space="0" w:color="auto"/>
              <w:right w:val="single" w:sz="4" w:space="0" w:color="auto"/>
            </w:tcBorders>
          </w:tcPr>
          <w:p w:rsidR="0007484D" w:rsidRPr="0007484D" w:rsidRDefault="0007484D" w:rsidP="00E43741">
            <w:pPr>
              <w:spacing w:after="0" w:line="240" w:lineRule="auto"/>
              <w:jc w:val="center"/>
              <w:rPr>
                <w:rFonts w:ascii="Times New Roman" w:eastAsia="Times New Roman" w:hAnsi="Times New Roman" w:cs="Times New Roman"/>
                <w:b/>
                <w:lang w:eastAsia="ru-RU"/>
              </w:rPr>
            </w:pPr>
            <w:r w:rsidRPr="0007484D">
              <w:rPr>
                <w:rFonts w:ascii="Times New Roman" w:eastAsia="Times New Roman" w:hAnsi="Times New Roman" w:cs="Times New Roman"/>
                <w:b/>
                <w:lang w:eastAsia="ru-RU"/>
              </w:rPr>
              <w:lastRenderedPageBreak/>
              <w:t>Числа и величины.(30 ч)</w:t>
            </w:r>
          </w:p>
        </w:tc>
      </w:tr>
      <w:tr w:rsidR="0007484D" w:rsidRPr="0007484D" w:rsidTr="00E43741">
        <w:trPr>
          <w:trHeight w:val="301"/>
        </w:trPr>
        <w:tc>
          <w:tcPr>
            <w:tcW w:w="7531" w:type="dxa"/>
            <w:tcBorders>
              <w:top w:val="single" w:sz="4" w:space="0" w:color="auto"/>
              <w:left w:val="single" w:sz="4" w:space="0" w:color="auto"/>
              <w:bottom w:val="single" w:sz="4" w:space="0" w:color="auto"/>
              <w:right w:val="single" w:sz="4" w:space="0" w:color="auto"/>
            </w:tcBorders>
          </w:tcPr>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Числа и цифры.</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Первичные количественные представления: один и несколько, один и ни одного. Число 1 как  количественный признак единственности (единичности), т. е. наличие в единственном числе. Цифра 1.</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Первый. Число 0 как количественный признак пустого множества. Цифра 0. Пара предметов. Составление пар. Число 2 как количественная характеристика пары. Цифра 2. Второй. Сравнение групп</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предметов по количеству с помощью составления пар: больше, меньше, столько же. Сравнение чисел: знаки &gt;, &lt; или =. Числа и цифры 3, 4, 5. Третий, четвертый, пятый. Числа и цифры 6, 7, 8, 9. Шестой, седьмой, восьмой, девятый. Однозначные числа. Десяток. Число 10. Счет десятками. Десяток и единицы. Двузначные числа. Разрядные слагаемые. Числа от 11 до 20, их запись и названия.</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Величины</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Сравнение предметов по некоторой величине без ее измерения: </w:t>
            </w:r>
            <w:proofErr w:type="spellStart"/>
            <w:proofErr w:type="gramStart"/>
            <w:r w:rsidRPr="0007484D">
              <w:rPr>
                <w:rFonts w:ascii="Times New Roman" w:eastAsia="Times New Roman" w:hAnsi="Times New Roman" w:cs="Times New Roman"/>
                <w:lang w:eastAsia="ru-RU"/>
              </w:rPr>
              <w:t>выше-ниже</w:t>
            </w:r>
            <w:proofErr w:type="spellEnd"/>
            <w:proofErr w:type="gramEnd"/>
            <w:r w:rsidRPr="0007484D">
              <w:rPr>
                <w:rFonts w:ascii="Times New Roman" w:eastAsia="Times New Roman" w:hAnsi="Times New Roman" w:cs="Times New Roman"/>
                <w:lang w:eastAsia="ru-RU"/>
              </w:rPr>
              <w:t xml:space="preserve">, </w:t>
            </w:r>
            <w:proofErr w:type="spellStart"/>
            <w:r w:rsidRPr="0007484D">
              <w:rPr>
                <w:rFonts w:ascii="Times New Roman" w:eastAsia="Times New Roman" w:hAnsi="Times New Roman" w:cs="Times New Roman"/>
                <w:lang w:eastAsia="ru-RU"/>
              </w:rPr>
              <w:t>шире-уже</w:t>
            </w:r>
            <w:proofErr w:type="spellEnd"/>
            <w:r w:rsidRPr="0007484D">
              <w:rPr>
                <w:rFonts w:ascii="Times New Roman" w:eastAsia="Times New Roman" w:hAnsi="Times New Roman" w:cs="Times New Roman"/>
                <w:lang w:eastAsia="ru-RU"/>
              </w:rPr>
              <w:t xml:space="preserve">, </w:t>
            </w:r>
            <w:proofErr w:type="spellStart"/>
            <w:r w:rsidRPr="0007484D">
              <w:rPr>
                <w:rFonts w:ascii="Times New Roman" w:eastAsia="Times New Roman" w:hAnsi="Times New Roman" w:cs="Times New Roman"/>
                <w:lang w:eastAsia="ru-RU"/>
              </w:rPr>
              <w:t>длиннее-короче</w:t>
            </w:r>
            <w:proofErr w:type="spellEnd"/>
            <w:r w:rsidRPr="0007484D">
              <w:rPr>
                <w:rFonts w:ascii="Times New Roman" w:eastAsia="Times New Roman" w:hAnsi="Times New Roman" w:cs="Times New Roman"/>
                <w:lang w:eastAsia="ru-RU"/>
              </w:rPr>
              <w:t xml:space="preserve">, </w:t>
            </w:r>
            <w:proofErr w:type="spellStart"/>
            <w:r w:rsidRPr="0007484D">
              <w:rPr>
                <w:rFonts w:ascii="Times New Roman" w:eastAsia="Times New Roman" w:hAnsi="Times New Roman" w:cs="Times New Roman"/>
                <w:lang w:eastAsia="ru-RU"/>
              </w:rPr>
              <w:t>старше-моложе</w:t>
            </w:r>
            <w:proofErr w:type="spellEnd"/>
            <w:r w:rsidRPr="0007484D">
              <w:rPr>
                <w:rFonts w:ascii="Times New Roman" w:eastAsia="Times New Roman" w:hAnsi="Times New Roman" w:cs="Times New Roman"/>
                <w:lang w:eastAsia="ru-RU"/>
              </w:rPr>
              <w:t xml:space="preserve">, </w:t>
            </w:r>
            <w:proofErr w:type="spellStart"/>
            <w:r w:rsidRPr="0007484D">
              <w:rPr>
                <w:rFonts w:ascii="Times New Roman" w:eastAsia="Times New Roman" w:hAnsi="Times New Roman" w:cs="Times New Roman"/>
                <w:lang w:eastAsia="ru-RU"/>
              </w:rPr>
              <w:t>тяжелее-легче</w:t>
            </w:r>
            <w:proofErr w:type="spellEnd"/>
            <w:r w:rsidRPr="0007484D">
              <w:rPr>
                <w:rFonts w:ascii="Times New Roman" w:eastAsia="Times New Roman" w:hAnsi="Times New Roman" w:cs="Times New Roman"/>
                <w:lang w:eastAsia="ru-RU"/>
              </w:rPr>
              <w:t>. Отношение «</w:t>
            </w:r>
            <w:proofErr w:type="spellStart"/>
            <w:proofErr w:type="gramStart"/>
            <w:r w:rsidRPr="0007484D">
              <w:rPr>
                <w:rFonts w:ascii="Times New Roman" w:eastAsia="Times New Roman" w:hAnsi="Times New Roman" w:cs="Times New Roman"/>
                <w:lang w:eastAsia="ru-RU"/>
              </w:rPr>
              <w:t>дороже-дешевле</w:t>
            </w:r>
            <w:proofErr w:type="spellEnd"/>
            <w:proofErr w:type="gramEnd"/>
            <w:r w:rsidRPr="0007484D">
              <w:rPr>
                <w:rFonts w:ascii="Times New Roman" w:eastAsia="Times New Roman" w:hAnsi="Times New Roman" w:cs="Times New Roman"/>
                <w:lang w:eastAsia="ru-RU"/>
              </w:rPr>
              <w:t>» как обобщение сравнений предметов по разным величинам</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Первичные временные представления: части суток, времена года, </w:t>
            </w:r>
            <w:proofErr w:type="spellStart"/>
            <w:r w:rsidRPr="0007484D">
              <w:rPr>
                <w:rFonts w:ascii="Times New Roman" w:eastAsia="Times New Roman" w:hAnsi="Times New Roman" w:cs="Times New Roman"/>
                <w:lang w:eastAsia="ru-RU"/>
              </w:rPr>
              <w:t>раньше-позже</w:t>
            </w:r>
            <w:proofErr w:type="spellEnd"/>
            <w:r w:rsidRPr="0007484D">
              <w:rPr>
                <w:rFonts w:ascii="Times New Roman" w:eastAsia="Times New Roman" w:hAnsi="Times New Roman" w:cs="Times New Roman"/>
                <w:lang w:eastAsia="ru-RU"/>
              </w:rPr>
              <w:t>, продолжительность (</w:t>
            </w:r>
            <w:proofErr w:type="spellStart"/>
            <w:proofErr w:type="gramStart"/>
            <w:r w:rsidRPr="0007484D">
              <w:rPr>
                <w:rFonts w:ascii="Times New Roman" w:eastAsia="Times New Roman" w:hAnsi="Times New Roman" w:cs="Times New Roman"/>
                <w:lang w:eastAsia="ru-RU"/>
              </w:rPr>
              <w:t>длиннее-короче</w:t>
            </w:r>
            <w:proofErr w:type="spellEnd"/>
            <w:proofErr w:type="gramEnd"/>
            <w:r w:rsidRPr="0007484D">
              <w:rPr>
                <w:rFonts w:ascii="Times New Roman" w:eastAsia="Times New Roman" w:hAnsi="Times New Roman" w:cs="Times New Roman"/>
                <w:lang w:eastAsia="ru-RU"/>
              </w:rPr>
              <w:t xml:space="preserve"> по времени). Понятие о суточной и годовой цикличности: аналогия с движением по кругу</w:t>
            </w:r>
          </w:p>
        </w:tc>
        <w:tc>
          <w:tcPr>
            <w:tcW w:w="7528" w:type="dxa"/>
            <w:tcBorders>
              <w:top w:val="single" w:sz="4" w:space="0" w:color="000000"/>
              <w:left w:val="single" w:sz="4" w:space="0" w:color="auto"/>
              <w:bottom w:val="single" w:sz="4" w:space="0" w:color="000000"/>
              <w:right w:val="single" w:sz="4" w:space="0" w:color="000000"/>
            </w:tcBorders>
          </w:tcPr>
          <w:p w:rsidR="0007484D" w:rsidRPr="0007484D" w:rsidRDefault="0007484D" w:rsidP="00E43741">
            <w:pPr>
              <w:spacing w:after="0" w:line="240" w:lineRule="auto"/>
              <w:rPr>
                <w:rFonts w:ascii="Times New Roman" w:eastAsia="Times New Roman" w:hAnsi="Times New Roman" w:cs="Times New Roman"/>
                <w:u w:val="single"/>
                <w:lang w:eastAsia="ru-RU"/>
              </w:rPr>
            </w:pPr>
            <w:r w:rsidRPr="0007484D">
              <w:rPr>
                <w:rFonts w:ascii="Times New Roman" w:eastAsia="Times New Roman" w:hAnsi="Times New Roman" w:cs="Times New Roman"/>
                <w:u w:val="single"/>
                <w:lang w:eastAsia="ru-RU"/>
              </w:rPr>
              <w:t>Адекватная мотивация учебной деятельности</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учебные и познавательные мотивы</w:t>
            </w:r>
          </w:p>
          <w:p w:rsidR="0007484D" w:rsidRPr="0007484D" w:rsidRDefault="0007484D" w:rsidP="00E43741">
            <w:pPr>
              <w:spacing w:after="0" w:line="240" w:lineRule="auto"/>
              <w:rPr>
                <w:rFonts w:ascii="Times New Roman" w:eastAsia="Times New Roman" w:hAnsi="Times New Roman" w:cs="Times New Roman"/>
                <w:u w:val="single"/>
                <w:lang w:eastAsia="ru-RU"/>
              </w:rPr>
            </w:pPr>
            <w:r w:rsidRPr="0007484D">
              <w:rPr>
                <w:rFonts w:ascii="Times New Roman" w:eastAsia="Times New Roman" w:hAnsi="Times New Roman" w:cs="Times New Roman"/>
                <w:u w:val="single"/>
                <w:lang w:eastAsia="ru-RU"/>
              </w:rPr>
              <w:t>Моделирование</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использование знаково-символических средств</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овладение действием моделирования</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преобразование модели</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овладение спектром логических действий и операций</w:t>
            </w:r>
          </w:p>
          <w:p w:rsidR="0007484D" w:rsidRPr="0007484D" w:rsidRDefault="0007484D" w:rsidP="00E43741">
            <w:pPr>
              <w:spacing w:after="0" w:line="240" w:lineRule="auto"/>
              <w:rPr>
                <w:rFonts w:ascii="Times New Roman" w:eastAsia="Times New Roman" w:hAnsi="Times New Roman" w:cs="Times New Roman"/>
                <w:u w:val="single"/>
                <w:lang w:eastAsia="ru-RU"/>
              </w:rPr>
            </w:pPr>
            <w:r w:rsidRPr="0007484D">
              <w:rPr>
                <w:rFonts w:ascii="Times New Roman" w:eastAsia="Times New Roman" w:hAnsi="Times New Roman" w:cs="Times New Roman"/>
                <w:u w:val="single"/>
                <w:lang w:eastAsia="ru-RU"/>
              </w:rPr>
              <w:t>Способность принимать и сохранять учебную цель и задачу</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овладение общими приемами решения задач</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поиск и выделение необходимой информации</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умение структурировать знания</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анализ объектов  с целью выделения признаков (существенных, несущественных)</w:t>
            </w:r>
          </w:p>
          <w:p w:rsidR="0007484D" w:rsidRPr="0007484D" w:rsidRDefault="0007484D" w:rsidP="00E43741">
            <w:pPr>
              <w:spacing w:after="0" w:line="240" w:lineRule="auto"/>
              <w:rPr>
                <w:rFonts w:ascii="Times New Roman" w:eastAsia="Times New Roman" w:hAnsi="Times New Roman" w:cs="Times New Roman"/>
                <w:u w:val="single"/>
                <w:lang w:eastAsia="ru-RU"/>
              </w:rPr>
            </w:pPr>
            <w:r w:rsidRPr="0007484D">
              <w:rPr>
                <w:rFonts w:ascii="Times New Roman" w:eastAsia="Times New Roman" w:hAnsi="Times New Roman" w:cs="Times New Roman"/>
                <w:u w:val="single"/>
                <w:lang w:eastAsia="ru-RU"/>
              </w:rPr>
              <w:t>Построение логической цепи рассуждений</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синтез как составление целого из частей, в том числе самостоятельно достраивая</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восполняя недостающие компоненты</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выбор оснований и критериев для сравнения, </w:t>
            </w:r>
            <w:proofErr w:type="spellStart"/>
            <w:r w:rsidRPr="0007484D">
              <w:rPr>
                <w:rFonts w:ascii="Times New Roman" w:eastAsia="Times New Roman" w:hAnsi="Times New Roman" w:cs="Times New Roman"/>
                <w:lang w:eastAsia="ru-RU"/>
              </w:rPr>
              <w:t>сериации</w:t>
            </w:r>
            <w:proofErr w:type="spellEnd"/>
            <w:r w:rsidRPr="0007484D">
              <w:rPr>
                <w:rFonts w:ascii="Times New Roman" w:eastAsia="Times New Roman" w:hAnsi="Times New Roman" w:cs="Times New Roman"/>
                <w:lang w:eastAsia="ru-RU"/>
              </w:rPr>
              <w:t>, классификации объектов</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подведение под понятия, выведение следствий</w:t>
            </w:r>
          </w:p>
          <w:p w:rsidR="0007484D" w:rsidRPr="0007484D" w:rsidRDefault="0007484D" w:rsidP="00E43741">
            <w:pPr>
              <w:spacing w:after="0" w:line="240" w:lineRule="auto"/>
              <w:rPr>
                <w:rFonts w:ascii="Times New Roman" w:eastAsia="Times New Roman" w:hAnsi="Times New Roman" w:cs="Times New Roman"/>
                <w:bCs/>
                <w:lang w:eastAsia="ru-RU"/>
              </w:rPr>
            </w:pPr>
            <w:r w:rsidRPr="0007484D">
              <w:rPr>
                <w:rFonts w:ascii="Times New Roman" w:eastAsia="Times New Roman" w:hAnsi="Times New Roman" w:cs="Times New Roman"/>
                <w:lang w:eastAsia="ru-RU"/>
              </w:rPr>
              <w:t>построение логической цепи рассуждений</w:t>
            </w:r>
          </w:p>
        </w:tc>
      </w:tr>
      <w:tr w:rsidR="0007484D" w:rsidRPr="0007484D" w:rsidTr="00E43741">
        <w:trPr>
          <w:trHeight w:val="301"/>
        </w:trPr>
        <w:tc>
          <w:tcPr>
            <w:tcW w:w="15059" w:type="dxa"/>
            <w:gridSpan w:val="2"/>
            <w:tcBorders>
              <w:top w:val="single" w:sz="4" w:space="0" w:color="auto"/>
              <w:left w:val="single" w:sz="4" w:space="0" w:color="auto"/>
              <w:bottom w:val="single" w:sz="4" w:space="0" w:color="auto"/>
              <w:right w:val="single" w:sz="4" w:space="0" w:color="000000"/>
            </w:tcBorders>
          </w:tcPr>
          <w:p w:rsidR="0007484D" w:rsidRPr="0007484D" w:rsidRDefault="0007484D" w:rsidP="00E43741">
            <w:pPr>
              <w:spacing w:after="0" w:line="240" w:lineRule="auto"/>
              <w:jc w:val="center"/>
              <w:rPr>
                <w:rFonts w:ascii="Times New Roman" w:eastAsia="Times New Roman" w:hAnsi="Times New Roman" w:cs="Times New Roman"/>
                <w:b/>
                <w:bCs/>
                <w:lang w:eastAsia="ru-RU"/>
              </w:rPr>
            </w:pPr>
            <w:r w:rsidRPr="0007484D">
              <w:rPr>
                <w:rFonts w:ascii="Times New Roman" w:hAnsi="Times New Roman" w:cs="Times New Roman"/>
                <w:b/>
              </w:rPr>
              <w:t>Арифметические действия.(45)</w:t>
            </w:r>
          </w:p>
        </w:tc>
      </w:tr>
      <w:tr w:rsidR="0007484D" w:rsidRPr="0007484D" w:rsidTr="00E43741">
        <w:trPr>
          <w:trHeight w:val="301"/>
        </w:trPr>
        <w:tc>
          <w:tcPr>
            <w:tcW w:w="7531" w:type="dxa"/>
            <w:tcBorders>
              <w:top w:val="single" w:sz="4" w:space="0" w:color="auto"/>
              <w:left w:val="single" w:sz="4" w:space="0" w:color="auto"/>
              <w:bottom w:val="single" w:sz="4" w:space="0" w:color="auto"/>
              <w:right w:val="single" w:sz="4" w:space="0" w:color="000000"/>
            </w:tcBorders>
          </w:tcPr>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Сложение чисел. Знак «плюс</w:t>
            </w:r>
            <w:proofErr w:type="gramStart"/>
            <w:r w:rsidRPr="0007484D">
              <w:rPr>
                <w:rFonts w:ascii="Times New Roman" w:eastAsia="Times New Roman" w:hAnsi="Times New Roman" w:cs="Times New Roman"/>
                <w:lang w:eastAsia="ru-RU"/>
              </w:rPr>
              <w:t xml:space="preserve">» (+). </w:t>
            </w:r>
            <w:proofErr w:type="gramEnd"/>
            <w:r w:rsidRPr="0007484D">
              <w:rPr>
                <w:rFonts w:ascii="Times New Roman" w:eastAsia="Times New Roman" w:hAnsi="Times New Roman" w:cs="Times New Roman"/>
                <w:lang w:eastAsia="ru-RU"/>
              </w:rPr>
              <w:t xml:space="preserve">Слагаемые, сумма и ее значение. Прибавление числа 1 как переход к непосредственно следующему числу. Прибавление числа 2 как двукратное последовательное прибавление числа 1. Аддитивный состав чисел 3, 4 и 5. Прибавление чисел 3, 4 и 5 как последовательное прибавление чисел их аддитивного состава. Вычитание </w:t>
            </w:r>
            <w:r w:rsidRPr="0007484D">
              <w:rPr>
                <w:rFonts w:ascii="Times New Roman" w:eastAsia="Times New Roman" w:hAnsi="Times New Roman" w:cs="Times New Roman"/>
                <w:lang w:eastAsia="ru-RU"/>
              </w:rPr>
              <w:lastRenderedPageBreak/>
              <w:t>чисел. Знак «минус</w:t>
            </w:r>
            <w:proofErr w:type="gramStart"/>
            <w:r w:rsidRPr="0007484D">
              <w:rPr>
                <w:rFonts w:ascii="Times New Roman" w:eastAsia="Times New Roman" w:hAnsi="Times New Roman" w:cs="Times New Roman"/>
                <w:lang w:eastAsia="ru-RU"/>
              </w:rPr>
              <w:t xml:space="preserve">» (–). </w:t>
            </w:r>
            <w:proofErr w:type="gramEnd"/>
            <w:r w:rsidRPr="0007484D">
              <w:rPr>
                <w:rFonts w:ascii="Times New Roman" w:eastAsia="Times New Roman" w:hAnsi="Times New Roman" w:cs="Times New Roman"/>
                <w:lang w:eastAsia="ru-RU"/>
              </w:rPr>
              <w:t>Уменьшаемое, вычитаемое, разность и ее значение. Вычитание числа 1 как переход к непосредственно предшествующему числу. Вычитание по 1 как многократное повторение вычитания числа 1. Переместительное свойство сложения. Взаимосвязь сложения и вычитания. Таблица сложения однозначных чисел (кроме 0). Табличные случаи вычитания. Случаи сложения и вычитания с 0. Группировка слагаемых. Скобки. Прибавление числа к сумме как один из случаев группировки слагаемых. Поразрядное сложение единиц. Прибавление суммы к числу. Способ сложения по частям на основе удобных слагаемых. Вычитание разрядного слагаемого. Вычитание числа из суммы.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удобных слагаемых.</w:t>
            </w:r>
          </w:p>
        </w:tc>
        <w:tc>
          <w:tcPr>
            <w:tcW w:w="7528" w:type="dxa"/>
            <w:tcBorders>
              <w:top w:val="single" w:sz="4" w:space="0" w:color="auto"/>
              <w:left w:val="single" w:sz="4" w:space="0" w:color="auto"/>
              <w:bottom w:val="single" w:sz="4" w:space="0" w:color="auto"/>
              <w:right w:val="single" w:sz="4" w:space="0" w:color="000000"/>
            </w:tcBorders>
          </w:tcPr>
          <w:p w:rsidR="0007484D" w:rsidRPr="0007484D" w:rsidRDefault="0007484D" w:rsidP="00E43741">
            <w:pPr>
              <w:spacing w:after="0" w:line="240" w:lineRule="auto"/>
              <w:rPr>
                <w:rFonts w:ascii="Times New Roman" w:eastAsia="Times New Roman" w:hAnsi="Times New Roman" w:cs="Times New Roman"/>
                <w:u w:val="single"/>
                <w:lang w:eastAsia="ru-RU"/>
              </w:rPr>
            </w:pPr>
            <w:r w:rsidRPr="0007484D">
              <w:rPr>
                <w:rFonts w:ascii="Times New Roman" w:eastAsia="Times New Roman" w:hAnsi="Times New Roman" w:cs="Times New Roman"/>
                <w:u w:val="single"/>
                <w:lang w:eastAsia="ru-RU"/>
              </w:rPr>
              <w:lastRenderedPageBreak/>
              <w:t>Адекватная мотивация учебной деятельности</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учебные и познавательные мотивы</w:t>
            </w:r>
          </w:p>
          <w:p w:rsidR="0007484D" w:rsidRPr="0007484D" w:rsidRDefault="0007484D" w:rsidP="00E43741">
            <w:pPr>
              <w:spacing w:after="0" w:line="240" w:lineRule="auto"/>
              <w:rPr>
                <w:rFonts w:ascii="Times New Roman" w:eastAsia="Times New Roman" w:hAnsi="Times New Roman" w:cs="Times New Roman"/>
                <w:u w:val="single"/>
                <w:lang w:eastAsia="ru-RU"/>
              </w:rPr>
            </w:pPr>
            <w:r w:rsidRPr="0007484D">
              <w:rPr>
                <w:rFonts w:ascii="Times New Roman" w:eastAsia="Times New Roman" w:hAnsi="Times New Roman" w:cs="Times New Roman"/>
                <w:u w:val="single"/>
                <w:lang w:eastAsia="ru-RU"/>
              </w:rPr>
              <w:t>Моделирование</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использование знаково-символических средств</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овладение действием моделирования</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lastRenderedPageBreak/>
              <w:t>преобразование модели</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овладение спектром логических действий и операций</w:t>
            </w:r>
          </w:p>
          <w:p w:rsidR="0007484D" w:rsidRPr="0007484D" w:rsidRDefault="0007484D" w:rsidP="00E43741">
            <w:pPr>
              <w:spacing w:after="0" w:line="240" w:lineRule="auto"/>
              <w:rPr>
                <w:rFonts w:ascii="Times New Roman" w:eastAsia="Times New Roman" w:hAnsi="Times New Roman" w:cs="Times New Roman"/>
                <w:u w:val="single"/>
                <w:lang w:eastAsia="ru-RU"/>
              </w:rPr>
            </w:pPr>
            <w:r w:rsidRPr="0007484D">
              <w:rPr>
                <w:rFonts w:ascii="Times New Roman" w:eastAsia="Times New Roman" w:hAnsi="Times New Roman" w:cs="Times New Roman"/>
                <w:u w:val="single"/>
                <w:lang w:eastAsia="ru-RU"/>
              </w:rPr>
              <w:t>Способность принимать и сохранять учебную цель и задачу</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овладение общими приемами решения задач</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поиск и выделение необходимой информации</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умение структурировать знания</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анализ объектов  с целью выделения признаков (существенных, несущественных)</w:t>
            </w:r>
          </w:p>
          <w:p w:rsidR="0007484D" w:rsidRPr="0007484D" w:rsidRDefault="0007484D" w:rsidP="00E43741">
            <w:pPr>
              <w:spacing w:after="0" w:line="240" w:lineRule="auto"/>
              <w:rPr>
                <w:rFonts w:ascii="Times New Roman" w:eastAsia="Times New Roman" w:hAnsi="Times New Roman" w:cs="Times New Roman"/>
                <w:u w:val="single"/>
                <w:lang w:eastAsia="ru-RU"/>
              </w:rPr>
            </w:pPr>
            <w:r w:rsidRPr="0007484D">
              <w:rPr>
                <w:rFonts w:ascii="Times New Roman" w:eastAsia="Times New Roman" w:hAnsi="Times New Roman" w:cs="Times New Roman"/>
                <w:u w:val="single"/>
                <w:lang w:eastAsia="ru-RU"/>
              </w:rPr>
              <w:t>Построение логической цепи рассуждений</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синтез как составление целого из частей, в том числе самостоятельно достраивая</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восполняя недостающие компоненты</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выбор оснований и критериев для сравнения, </w:t>
            </w:r>
            <w:proofErr w:type="spellStart"/>
            <w:r w:rsidRPr="0007484D">
              <w:rPr>
                <w:rFonts w:ascii="Times New Roman" w:eastAsia="Times New Roman" w:hAnsi="Times New Roman" w:cs="Times New Roman"/>
                <w:lang w:eastAsia="ru-RU"/>
              </w:rPr>
              <w:t>сериации</w:t>
            </w:r>
            <w:proofErr w:type="spellEnd"/>
            <w:r w:rsidRPr="0007484D">
              <w:rPr>
                <w:rFonts w:ascii="Times New Roman" w:eastAsia="Times New Roman" w:hAnsi="Times New Roman" w:cs="Times New Roman"/>
                <w:lang w:eastAsia="ru-RU"/>
              </w:rPr>
              <w:t>, классификации объектов</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подведение под понятия, выведение следствий</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построение логической цепи рассуждений</w:t>
            </w:r>
          </w:p>
        </w:tc>
      </w:tr>
      <w:tr w:rsidR="0007484D" w:rsidRPr="0007484D" w:rsidTr="00E43741">
        <w:trPr>
          <w:trHeight w:val="301"/>
        </w:trPr>
        <w:tc>
          <w:tcPr>
            <w:tcW w:w="15059" w:type="dxa"/>
            <w:gridSpan w:val="2"/>
            <w:tcBorders>
              <w:top w:val="single" w:sz="4" w:space="0" w:color="auto"/>
              <w:left w:val="single" w:sz="4" w:space="0" w:color="auto"/>
              <w:bottom w:val="single" w:sz="4" w:space="0" w:color="auto"/>
              <w:right w:val="single" w:sz="4" w:space="0" w:color="000000"/>
            </w:tcBorders>
          </w:tcPr>
          <w:p w:rsidR="0007484D" w:rsidRPr="0007484D" w:rsidRDefault="0007484D" w:rsidP="00E43741">
            <w:pPr>
              <w:spacing w:after="0" w:line="240" w:lineRule="auto"/>
              <w:jc w:val="center"/>
              <w:rPr>
                <w:rFonts w:ascii="Times New Roman" w:eastAsia="Times New Roman" w:hAnsi="Times New Roman" w:cs="Times New Roman"/>
                <w:b/>
                <w:lang w:eastAsia="ru-RU"/>
              </w:rPr>
            </w:pPr>
          </w:p>
          <w:p w:rsidR="0007484D" w:rsidRPr="0007484D" w:rsidRDefault="0007484D" w:rsidP="00E43741">
            <w:pPr>
              <w:spacing w:after="0" w:line="240" w:lineRule="auto"/>
              <w:jc w:val="center"/>
              <w:rPr>
                <w:rFonts w:ascii="Times New Roman" w:eastAsia="Times New Roman" w:hAnsi="Times New Roman" w:cs="Times New Roman"/>
                <w:b/>
                <w:lang w:eastAsia="ru-RU"/>
              </w:rPr>
            </w:pPr>
            <w:r w:rsidRPr="0007484D">
              <w:rPr>
                <w:rFonts w:ascii="Times New Roman" w:eastAsia="Times New Roman" w:hAnsi="Times New Roman" w:cs="Times New Roman"/>
                <w:b/>
                <w:lang w:eastAsia="ru-RU"/>
              </w:rPr>
              <w:t>Текстовые задачи (15ч)</w:t>
            </w:r>
          </w:p>
        </w:tc>
      </w:tr>
      <w:tr w:rsidR="0007484D" w:rsidRPr="0007484D" w:rsidTr="00E43741">
        <w:trPr>
          <w:trHeight w:val="301"/>
        </w:trPr>
        <w:tc>
          <w:tcPr>
            <w:tcW w:w="7531" w:type="dxa"/>
            <w:tcBorders>
              <w:top w:val="single" w:sz="4" w:space="0" w:color="auto"/>
              <w:left w:val="single" w:sz="4" w:space="0" w:color="auto"/>
              <w:bottom w:val="single" w:sz="4" w:space="0" w:color="auto"/>
              <w:right w:val="single" w:sz="4" w:space="0" w:color="000000"/>
            </w:tcBorders>
          </w:tcPr>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Знакомство с формулировкой арифметической сюжетной задачи: условие и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tc>
        <w:tc>
          <w:tcPr>
            <w:tcW w:w="7528" w:type="dxa"/>
            <w:tcBorders>
              <w:top w:val="single" w:sz="4" w:space="0" w:color="auto"/>
              <w:left w:val="single" w:sz="4" w:space="0" w:color="auto"/>
              <w:bottom w:val="single" w:sz="4" w:space="0" w:color="auto"/>
              <w:right w:val="single" w:sz="4" w:space="0" w:color="000000"/>
            </w:tcBorders>
          </w:tcPr>
          <w:p w:rsidR="0007484D" w:rsidRPr="0007484D" w:rsidRDefault="0007484D" w:rsidP="00E43741">
            <w:pPr>
              <w:spacing w:after="0" w:line="240" w:lineRule="auto"/>
              <w:rPr>
                <w:rFonts w:ascii="Times New Roman" w:eastAsia="Times New Roman" w:hAnsi="Times New Roman" w:cs="Times New Roman"/>
                <w:u w:val="single"/>
                <w:lang w:eastAsia="ru-RU"/>
              </w:rPr>
            </w:pPr>
            <w:r w:rsidRPr="0007484D">
              <w:rPr>
                <w:rFonts w:ascii="Times New Roman" w:eastAsia="Times New Roman" w:hAnsi="Times New Roman" w:cs="Times New Roman"/>
                <w:u w:val="single"/>
                <w:lang w:eastAsia="ru-RU"/>
              </w:rPr>
              <w:t>Адекватная мотивация учебной деятельности</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учебные и познавательные мотивы</w:t>
            </w:r>
          </w:p>
          <w:p w:rsidR="0007484D" w:rsidRPr="0007484D" w:rsidRDefault="0007484D" w:rsidP="00E43741">
            <w:pPr>
              <w:spacing w:after="0" w:line="240" w:lineRule="auto"/>
              <w:rPr>
                <w:rFonts w:ascii="Times New Roman" w:eastAsia="Times New Roman" w:hAnsi="Times New Roman" w:cs="Times New Roman"/>
                <w:u w:val="single"/>
                <w:lang w:eastAsia="ru-RU"/>
              </w:rPr>
            </w:pPr>
            <w:r w:rsidRPr="0007484D">
              <w:rPr>
                <w:rFonts w:ascii="Times New Roman" w:eastAsia="Times New Roman" w:hAnsi="Times New Roman" w:cs="Times New Roman"/>
                <w:u w:val="single"/>
                <w:lang w:eastAsia="ru-RU"/>
              </w:rPr>
              <w:t>Моделирование</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использование знаково-символических средств</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овладение действием моделирования</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преобразование модели</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овладение спектром логических действий и операций</w:t>
            </w:r>
          </w:p>
          <w:p w:rsidR="0007484D" w:rsidRPr="0007484D" w:rsidRDefault="0007484D" w:rsidP="00E43741">
            <w:pPr>
              <w:spacing w:after="0" w:line="240" w:lineRule="auto"/>
              <w:rPr>
                <w:rFonts w:ascii="Times New Roman" w:eastAsia="Times New Roman" w:hAnsi="Times New Roman" w:cs="Times New Roman"/>
                <w:u w:val="single"/>
                <w:lang w:eastAsia="ru-RU"/>
              </w:rPr>
            </w:pPr>
            <w:r w:rsidRPr="0007484D">
              <w:rPr>
                <w:rFonts w:ascii="Times New Roman" w:eastAsia="Times New Roman" w:hAnsi="Times New Roman" w:cs="Times New Roman"/>
                <w:u w:val="single"/>
                <w:lang w:eastAsia="ru-RU"/>
              </w:rPr>
              <w:t>Способность принимать и сохранять учебную цель и задачу</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овладение общими приемами решения задач</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поиск и выделение необходимой информации</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умение структурировать знания</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анализ объектов  с целью выделения признаков (существенных, несущественных)</w:t>
            </w:r>
          </w:p>
          <w:p w:rsidR="0007484D" w:rsidRPr="0007484D" w:rsidRDefault="0007484D" w:rsidP="00E43741">
            <w:pPr>
              <w:spacing w:after="0" w:line="240" w:lineRule="auto"/>
              <w:rPr>
                <w:rFonts w:ascii="Times New Roman" w:eastAsia="Times New Roman" w:hAnsi="Times New Roman" w:cs="Times New Roman"/>
                <w:u w:val="single"/>
                <w:lang w:eastAsia="ru-RU"/>
              </w:rPr>
            </w:pPr>
            <w:r w:rsidRPr="0007484D">
              <w:rPr>
                <w:rFonts w:ascii="Times New Roman" w:eastAsia="Times New Roman" w:hAnsi="Times New Roman" w:cs="Times New Roman"/>
                <w:u w:val="single"/>
                <w:lang w:eastAsia="ru-RU"/>
              </w:rPr>
              <w:t>Построение логической цепи рассуждений</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синтез как составление целого из частей, в том числе самостоятельно достраивая</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восполняя недостающие компоненты</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выбор оснований и критериев для сравнения, </w:t>
            </w:r>
            <w:proofErr w:type="spellStart"/>
            <w:r w:rsidRPr="0007484D">
              <w:rPr>
                <w:rFonts w:ascii="Times New Roman" w:eastAsia="Times New Roman" w:hAnsi="Times New Roman" w:cs="Times New Roman"/>
                <w:lang w:eastAsia="ru-RU"/>
              </w:rPr>
              <w:t>сериации</w:t>
            </w:r>
            <w:proofErr w:type="spellEnd"/>
            <w:r w:rsidRPr="0007484D">
              <w:rPr>
                <w:rFonts w:ascii="Times New Roman" w:eastAsia="Times New Roman" w:hAnsi="Times New Roman" w:cs="Times New Roman"/>
                <w:lang w:eastAsia="ru-RU"/>
              </w:rPr>
              <w:t>, классификации объектов</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подведение под понятия, выведение следствий</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построение логической цепи рассуждений</w:t>
            </w:r>
          </w:p>
        </w:tc>
      </w:tr>
      <w:tr w:rsidR="0007484D" w:rsidRPr="0007484D" w:rsidTr="00E43741">
        <w:trPr>
          <w:trHeight w:val="301"/>
        </w:trPr>
        <w:tc>
          <w:tcPr>
            <w:tcW w:w="15059" w:type="dxa"/>
            <w:gridSpan w:val="2"/>
            <w:tcBorders>
              <w:top w:val="single" w:sz="4" w:space="0" w:color="auto"/>
              <w:left w:val="single" w:sz="4" w:space="0" w:color="auto"/>
              <w:bottom w:val="single" w:sz="4" w:space="0" w:color="auto"/>
              <w:right w:val="single" w:sz="4" w:space="0" w:color="000000"/>
            </w:tcBorders>
          </w:tcPr>
          <w:p w:rsidR="0007484D" w:rsidRPr="0007484D" w:rsidRDefault="0007484D" w:rsidP="00E43741">
            <w:pPr>
              <w:spacing w:after="0" w:line="240" w:lineRule="auto"/>
              <w:jc w:val="center"/>
              <w:rPr>
                <w:rFonts w:ascii="Times New Roman" w:eastAsia="Times New Roman" w:hAnsi="Times New Roman" w:cs="Times New Roman"/>
                <w:b/>
                <w:lang w:eastAsia="ru-RU"/>
              </w:rPr>
            </w:pPr>
            <w:r w:rsidRPr="0007484D">
              <w:rPr>
                <w:rFonts w:ascii="Times New Roman" w:eastAsia="Times New Roman" w:hAnsi="Times New Roman" w:cs="Times New Roman"/>
                <w:b/>
                <w:lang w:eastAsia="ru-RU"/>
              </w:rPr>
              <w:t>Геометрические фигуры и величины (20ч)</w:t>
            </w:r>
          </w:p>
        </w:tc>
      </w:tr>
      <w:tr w:rsidR="0007484D" w:rsidRPr="0007484D" w:rsidTr="00E43741">
        <w:trPr>
          <w:trHeight w:val="8555"/>
        </w:trPr>
        <w:tc>
          <w:tcPr>
            <w:tcW w:w="7531" w:type="dxa"/>
            <w:tcBorders>
              <w:top w:val="single" w:sz="4" w:space="0" w:color="auto"/>
              <w:left w:val="single" w:sz="4" w:space="0" w:color="auto"/>
              <w:right w:val="single" w:sz="4" w:space="0" w:color="000000"/>
            </w:tcBorders>
          </w:tcPr>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lastRenderedPageBreak/>
              <w:t>Признаки предметов. Расположение предметов.</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Отличие предметов по цвету, форме, величине (размеру).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Расположение предметов над (под) чем-то, левее (правее) чего-то, между одним и другим. Спереди (сзади) по направлению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Геометрические фигуры и их свойства</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Первичные представления об отличии плоских и искривленных поверхностей. Знакомство с плоскими геометрическими фигурами: кругом, треугольником, прямоугольником. Распознавание формы данных геометрических фигур в реальных предметах. Прямые и кривые линии. Точка. Отрезок. Дуга. Изображение направленных отрезков (дуг) с помощью стрелок. Пересекающиеся и непересекающиеся</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линии. Точка пересечения. Ломаная линия. Замкнутые и незамкнутые линии. Замкнутая линия как граница области. Внутренняя и внешняя области по отношению к границе. Замкнутая ломаная линия. Многоугольник. Четырехугольник. Пересечение прямых линий под прямым углом. Прямоугольник. Симметричные фигуры.</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Первичные представления о длине пути и расстоянии. Их сравнение на основе понятий «</w:t>
            </w:r>
            <w:proofErr w:type="spellStart"/>
            <w:proofErr w:type="gramStart"/>
            <w:r w:rsidRPr="0007484D">
              <w:rPr>
                <w:rFonts w:ascii="Times New Roman" w:eastAsia="Times New Roman" w:hAnsi="Times New Roman" w:cs="Times New Roman"/>
                <w:lang w:eastAsia="ru-RU"/>
              </w:rPr>
              <w:t>дальше-ближе</w:t>
            </w:r>
            <w:proofErr w:type="spellEnd"/>
            <w:proofErr w:type="gramEnd"/>
            <w:r w:rsidRPr="0007484D">
              <w:rPr>
                <w:rFonts w:ascii="Times New Roman" w:eastAsia="Times New Roman" w:hAnsi="Times New Roman" w:cs="Times New Roman"/>
                <w:lang w:eastAsia="ru-RU"/>
              </w:rPr>
              <w:t>» и «</w:t>
            </w:r>
            <w:proofErr w:type="spellStart"/>
            <w:r w:rsidRPr="0007484D">
              <w:rPr>
                <w:rFonts w:ascii="Times New Roman" w:eastAsia="Times New Roman" w:hAnsi="Times New Roman" w:cs="Times New Roman"/>
                <w:lang w:eastAsia="ru-RU"/>
              </w:rPr>
              <w:t>длиннее-короче</w:t>
            </w:r>
            <w:proofErr w:type="spellEnd"/>
            <w:r w:rsidRPr="0007484D">
              <w:rPr>
                <w:rFonts w:ascii="Times New Roman" w:eastAsia="Times New Roman" w:hAnsi="Times New Roman" w:cs="Times New Roman"/>
                <w:lang w:eastAsia="ru-RU"/>
              </w:rPr>
              <w:t>».</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Длина отрезка. Измерение длины. Сантиметр как единица длины. Дециметр как более крупная единица длины. Сравнение длин на основе их измерения. Сложение и вычитание длин.</w:t>
            </w:r>
          </w:p>
          <w:p w:rsidR="0007484D" w:rsidRPr="0007484D" w:rsidRDefault="0007484D" w:rsidP="00E43741">
            <w:pPr>
              <w:spacing w:after="0" w:line="240" w:lineRule="auto"/>
              <w:rPr>
                <w:rFonts w:ascii="Times New Roman" w:eastAsia="Times New Roman" w:hAnsi="Times New Roman" w:cs="Times New Roman"/>
                <w:lang w:eastAsia="ru-RU"/>
              </w:rPr>
            </w:pPr>
          </w:p>
        </w:tc>
        <w:tc>
          <w:tcPr>
            <w:tcW w:w="7528" w:type="dxa"/>
            <w:tcBorders>
              <w:top w:val="single" w:sz="4" w:space="0" w:color="auto"/>
              <w:left w:val="single" w:sz="4" w:space="0" w:color="auto"/>
              <w:right w:val="single" w:sz="4" w:space="0" w:color="000000"/>
            </w:tcBorders>
          </w:tcPr>
          <w:p w:rsidR="0007484D" w:rsidRPr="0007484D" w:rsidRDefault="0007484D" w:rsidP="00E43741">
            <w:pPr>
              <w:spacing w:after="0" w:line="240" w:lineRule="auto"/>
              <w:rPr>
                <w:rFonts w:ascii="Times New Roman" w:eastAsia="Times New Roman" w:hAnsi="Times New Roman" w:cs="Times New Roman"/>
                <w:u w:val="single"/>
                <w:lang w:eastAsia="ru-RU"/>
              </w:rPr>
            </w:pPr>
            <w:r w:rsidRPr="0007484D">
              <w:rPr>
                <w:rFonts w:ascii="Times New Roman" w:eastAsia="Times New Roman" w:hAnsi="Times New Roman" w:cs="Times New Roman"/>
                <w:u w:val="single"/>
                <w:lang w:eastAsia="ru-RU"/>
              </w:rPr>
              <w:t>Адекватная мотивация учебной деятельности</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учебные и познавательные мотивы</w:t>
            </w:r>
          </w:p>
          <w:p w:rsidR="0007484D" w:rsidRPr="0007484D" w:rsidRDefault="0007484D" w:rsidP="00E43741">
            <w:pPr>
              <w:spacing w:after="0" w:line="240" w:lineRule="auto"/>
              <w:rPr>
                <w:rFonts w:ascii="Times New Roman" w:eastAsia="Times New Roman" w:hAnsi="Times New Roman" w:cs="Times New Roman"/>
                <w:u w:val="single"/>
                <w:lang w:eastAsia="ru-RU"/>
              </w:rPr>
            </w:pPr>
            <w:r w:rsidRPr="0007484D">
              <w:rPr>
                <w:rFonts w:ascii="Times New Roman" w:eastAsia="Times New Roman" w:hAnsi="Times New Roman" w:cs="Times New Roman"/>
                <w:u w:val="single"/>
                <w:lang w:eastAsia="ru-RU"/>
              </w:rPr>
              <w:t>Моделирование</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использование знаково-символических средств</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овладение действием моделирования</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преобразование модели</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овладение спектром логических действий и операций</w:t>
            </w:r>
          </w:p>
          <w:p w:rsidR="0007484D" w:rsidRPr="0007484D" w:rsidRDefault="0007484D" w:rsidP="00E43741">
            <w:pPr>
              <w:spacing w:after="0" w:line="240" w:lineRule="auto"/>
              <w:rPr>
                <w:rFonts w:ascii="Times New Roman" w:eastAsia="Times New Roman" w:hAnsi="Times New Roman" w:cs="Times New Roman"/>
                <w:u w:val="single"/>
                <w:lang w:eastAsia="ru-RU"/>
              </w:rPr>
            </w:pPr>
            <w:r w:rsidRPr="0007484D">
              <w:rPr>
                <w:rFonts w:ascii="Times New Roman" w:eastAsia="Times New Roman" w:hAnsi="Times New Roman" w:cs="Times New Roman"/>
                <w:u w:val="single"/>
                <w:lang w:eastAsia="ru-RU"/>
              </w:rPr>
              <w:t>Способность принимать и сохранять учебную цель и задачу</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овладение общими приемами решения задач</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поиск и выделение необходимой информации</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умение структурировать знания</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анализ объектов  с целью выделения признаков (существенных, несущественных)</w:t>
            </w:r>
          </w:p>
          <w:p w:rsidR="0007484D" w:rsidRPr="0007484D" w:rsidRDefault="0007484D" w:rsidP="00E43741">
            <w:pPr>
              <w:spacing w:after="0" w:line="240" w:lineRule="auto"/>
              <w:rPr>
                <w:rFonts w:ascii="Times New Roman" w:eastAsia="Times New Roman" w:hAnsi="Times New Roman" w:cs="Times New Roman"/>
                <w:u w:val="single"/>
                <w:lang w:eastAsia="ru-RU"/>
              </w:rPr>
            </w:pPr>
            <w:r w:rsidRPr="0007484D">
              <w:rPr>
                <w:rFonts w:ascii="Times New Roman" w:eastAsia="Times New Roman" w:hAnsi="Times New Roman" w:cs="Times New Roman"/>
                <w:u w:val="single"/>
                <w:lang w:eastAsia="ru-RU"/>
              </w:rPr>
              <w:t>Построение логической цепи рассуждений</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синтез как составление целого из частей, в том числе самостоятельно достраивая</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восполняя недостающие компоненты</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выбор оснований и критериев для сравнения, </w:t>
            </w:r>
            <w:proofErr w:type="spellStart"/>
            <w:r w:rsidRPr="0007484D">
              <w:rPr>
                <w:rFonts w:ascii="Times New Roman" w:eastAsia="Times New Roman" w:hAnsi="Times New Roman" w:cs="Times New Roman"/>
                <w:lang w:eastAsia="ru-RU"/>
              </w:rPr>
              <w:t>сериации</w:t>
            </w:r>
            <w:proofErr w:type="spellEnd"/>
            <w:r w:rsidRPr="0007484D">
              <w:rPr>
                <w:rFonts w:ascii="Times New Roman" w:eastAsia="Times New Roman" w:hAnsi="Times New Roman" w:cs="Times New Roman"/>
                <w:lang w:eastAsia="ru-RU"/>
              </w:rPr>
              <w:t>, классификации объектов</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подведение под понятия, выведение следствий</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построение логической цепи рассуждений</w:t>
            </w:r>
          </w:p>
        </w:tc>
      </w:tr>
      <w:tr w:rsidR="0007484D" w:rsidRPr="0007484D" w:rsidTr="00E43741">
        <w:trPr>
          <w:trHeight w:val="301"/>
        </w:trPr>
        <w:tc>
          <w:tcPr>
            <w:tcW w:w="15059" w:type="dxa"/>
            <w:gridSpan w:val="2"/>
            <w:tcBorders>
              <w:top w:val="single" w:sz="4" w:space="0" w:color="auto"/>
              <w:left w:val="single" w:sz="4" w:space="0" w:color="auto"/>
              <w:bottom w:val="single" w:sz="4" w:space="0" w:color="auto"/>
              <w:right w:val="single" w:sz="4" w:space="0" w:color="000000"/>
            </w:tcBorders>
          </w:tcPr>
          <w:p w:rsidR="0007484D" w:rsidRPr="0007484D" w:rsidRDefault="0007484D" w:rsidP="00E43741">
            <w:pPr>
              <w:spacing w:after="0" w:line="240" w:lineRule="auto"/>
              <w:jc w:val="center"/>
              <w:rPr>
                <w:rFonts w:ascii="Times New Roman" w:eastAsia="Times New Roman" w:hAnsi="Times New Roman" w:cs="Times New Roman"/>
                <w:b/>
                <w:lang w:eastAsia="ru-RU"/>
              </w:rPr>
            </w:pPr>
            <w:r w:rsidRPr="0007484D">
              <w:rPr>
                <w:rFonts w:ascii="Times New Roman" w:eastAsia="Times New Roman" w:hAnsi="Times New Roman" w:cs="Times New Roman"/>
                <w:b/>
                <w:lang w:eastAsia="ru-RU"/>
              </w:rPr>
              <w:t>Работа с данными (12 ч)</w:t>
            </w:r>
          </w:p>
        </w:tc>
      </w:tr>
      <w:tr w:rsidR="0007484D" w:rsidRPr="0007484D" w:rsidTr="00E43741">
        <w:trPr>
          <w:trHeight w:val="301"/>
        </w:trPr>
        <w:tc>
          <w:tcPr>
            <w:tcW w:w="7531" w:type="dxa"/>
            <w:tcBorders>
              <w:top w:val="single" w:sz="4" w:space="0" w:color="auto"/>
              <w:left w:val="single" w:sz="4" w:space="0" w:color="auto"/>
              <w:bottom w:val="single" w:sz="4" w:space="0" w:color="auto"/>
              <w:right w:val="single" w:sz="4" w:space="0" w:color="000000"/>
            </w:tcBorders>
          </w:tcPr>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Таблица сложения однозначных чисел (кроме 0).Чтение и заполнение строк, столбцов таблицы. Таблица сложения как инструмент выполнения действия сложения над однозначными числами</w:t>
            </w:r>
          </w:p>
        </w:tc>
        <w:tc>
          <w:tcPr>
            <w:tcW w:w="7528" w:type="dxa"/>
            <w:tcBorders>
              <w:top w:val="single" w:sz="4" w:space="0" w:color="auto"/>
              <w:left w:val="single" w:sz="4" w:space="0" w:color="auto"/>
              <w:bottom w:val="single" w:sz="4" w:space="0" w:color="auto"/>
              <w:right w:val="single" w:sz="4" w:space="0" w:color="000000"/>
            </w:tcBorders>
          </w:tcPr>
          <w:p w:rsidR="0007484D" w:rsidRPr="0007484D" w:rsidRDefault="0007484D" w:rsidP="00E43741">
            <w:pPr>
              <w:spacing w:after="0" w:line="240" w:lineRule="auto"/>
              <w:rPr>
                <w:rFonts w:ascii="Times New Roman" w:eastAsia="Times New Roman" w:hAnsi="Times New Roman" w:cs="Times New Roman"/>
                <w:u w:val="single"/>
                <w:lang w:eastAsia="ru-RU"/>
              </w:rPr>
            </w:pPr>
            <w:r w:rsidRPr="0007484D">
              <w:rPr>
                <w:rFonts w:ascii="Times New Roman" w:eastAsia="Times New Roman" w:hAnsi="Times New Roman" w:cs="Times New Roman"/>
                <w:u w:val="single"/>
                <w:lang w:eastAsia="ru-RU"/>
              </w:rPr>
              <w:t>Адекватная мотивация учебной деятельности</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учебные и познавательные мотивы</w:t>
            </w:r>
          </w:p>
          <w:p w:rsidR="0007484D" w:rsidRPr="0007484D" w:rsidRDefault="0007484D" w:rsidP="00E43741">
            <w:pPr>
              <w:spacing w:after="0" w:line="240" w:lineRule="auto"/>
              <w:rPr>
                <w:rFonts w:ascii="Times New Roman" w:eastAsia="Times New Roman" w:hAnsi="Times New Roman" w:cs="Times New Roman"/>
                <w:u w:val="single"/>
                <w:lang w:eastAsia="ru-RU"/>
              </w:rPr>
            </w:pPr>
            <w:r w:rsidRPr="0007484D">
              <w:rPr>
                <w:rFonts w:ascii="Times New Roman" w:eastAsia="Times New Roman" w:hAnsi="Times New Roman" w:cs="Times New Roman"/>
                <w:u w:val="single"/>
                <w:lang w:eastAsia="ru-RU"/>
              </w:rPr>
              <w:t>Моделирование</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использование знаково-символических средств</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овладение действием моделирования</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преобразование модели</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lastRenderedPageBreak/>
              <w:t>овладение спектром логических действий и операций</w:t>
            </w:r>
          </w:p>
          <w:p w:rsidR="0007484D" w:rsidRPr="0007484D" w:rsidRDefault="0007484D" w:rsidP="00E43741">
            <w:pPr>
              <w:spacing w:after="0" w:line="240" w:lineRule="auto"/>
              <w:rPr>
                <w:rFonts w:ascii="Times New Roman" w:eastAsia="Times New Roman" w:hAnsi="Times New Roman" w:cs="Times New Roman"/>
                <w:u w:val="single"/>
                <w:lang w:eastAsia="ru-RU"/>
              </w:rPr>
            </w:pPr>
            <w:r w:rsidRPr="0007484D">
              <w:rPr>
                <w:rFonts w:ascii="Times New Roman" w:eastAsia="Times New Roman" w:hAnsi="Times New Roman" w:cs="Times New Roman"/>
                <w:u w:val="single"/>
                <w:lang w:eastAsia="ru-RU"/>
              </w:rPr>
              <w:t>Способность принимать и сохранять учебную цель и задачу</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овладение общими приемами решения задач</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поиск и выделение необходимой информации</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умение структурировать знания</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анализ объектов  с целью выделения признаков (существенных, несущественных)</w:t>
            </w:r>
          </w:p>
          <w:p w:rsidR="0007484D" w:rsidRPr="0007484D" w:rsidRDefault="0007484D" w:rsidP="00E43741">
            <w:pPr>
              <w:spacing w:after="0" w:line="240" w:lineRule="auto"/>
              <w:rPr>
                <w:rFonts w:ascii="Times New Roman" w:eastAsia="Times New Roman" w:hAnsi="Times New Roman" w:cs="Times New Roman"/>
                <w:u w:val="single"/>
                <w:lang w:eastAsia="ru-RU"/>
              </w:rPr>
            </w:pPr>
            <w:r w:rsidRPr="0007484D">
              <w:rPr>
                <w:rFonts w:ascii="Times New Roman" w:eastAsia="Times New Roman" w:hAnsi="Times New Roman" w:cs="Times New Roman"/>
                <w:u w:val="single"/>
                <w:lang w:eastAsia="ru-RU"/>
              </w:rPr>
              <w:t>Построение логической цепи рассуждений</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синтез как составление целого из частей, в том числе самостоятельно достраивая</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восполняя недостающие компоненты</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выбор оснований и критериев для сравнения, </w:t>
            </w:r>
            <w:proofErr w:type="spellStart"/>
            <w:r w:rsidRPr="0007484D">
              <w:rPr>
                <w:rFonts w:ascii="Times New Roman" w:eastAsia="Times New Roman" w:hAnsi="Times New Roman" w:cs="Times New Roman"/>
                <w:lang w:eastAsia="ru-RU"/>
              </w:rPr>
              <w:t>сериации</w:t>
            </w:r>
            <w:proofErr w:type="spellEnd"/>
            <w:r w:rsidRPr="0007484D">
              <w:rPr>
                <w:rFonts w:ascii="Times New Roman" w:eastAsia="Times New Roman" w:hAnsi="Times New Roman" w:cs="Times New Roman"/>
                <w:lang w:eastAsia="ru-RU"/>
              </w:rPr>
              <w:t>, классификации объектов</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подведение под понятия, выведение следствий</w:t>
            </w:r>
          </w:p>
          <w:p w:rsidR="0007484D" w:rsidRPr="0007484D" w:rsidRDefault="0007484D" w:rsidP="00E43741">
            <w:pPr>
              <w:spacing w:after="0" w:line="240" w:lineRule="auto"/>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построение логической цепи рассуждений</w:t>
            </w:r>
          </w:p>
        </w:tc>
      </w:tr>
    </w:tbl>
    <w:p w:rsidR="0007484D" w:rsidRPr="0007484D" w:rsidRDefault="0007484D" w:rsidP="0007484D">
      <w:pPr>
        <w:autoSpaceDE w:val="0"/>
        <w:autoSpaceDN w:val="0"/>
        <w:adjustRightInd w:val="0"/>
        <w:spacing w:after="0" w:line="240" w:lineRule="auto"/>
        <w:rPr>
          <w:rFonts w:ascii="Times New Roman" w:eastAsia="Calibri" w:hAnsi="Times New Roman" w:cs="Times New Roman"/>
          <w:b/>
          <w:bCs/>
        </w:rPr>
      </w:pPr>
    </w:p>
    <w:p w:rsidR="0007484D" w:rsidRPr="0007484D" w:rsidRDefault="0007484D" w:rsidP="0007484D">
      <w:pPr>
        <w:autoSpaceDE w:val="0"/>
        <w:autoSpaceDN w:val="0"/>
        <w:adjustRightInd w:val="0"/>
        <w:spacing w:after="0" w:line="240" w:lineRule="auto"/>
        <w:rPr>
          <w:rFonts w:ascii="Times New Roman" w:eastAsia="Calibri" w:hAnsi="Times New Roman" w:cs="Times New Roman"/>
          <w:b/>
          <w:bCs/>
        </w:rPr>
      </w:pPr>
      <w:r w:rsidRPr="0007484D">
        <w:rPr>
          <w:rFonts w:ascii="Times New Roman" w:eastAsia="Calibri" w:hAnsi="Times New Roman" w:cs="Times New Roman"/>
          <w:b/>
          <w:bCs/>
        </w:rPr>
        <w:t>Планируемые результаты освоения учебной программы по предмету «Математика» к концу 1-го года обучения</w:t>
      </w:r>
    </w:p>
    <w:p w:rsidR="0007484D" w:rsidRPr="0007484D" w:rsidRDefault="0007484D" w:rsidP="0007484D">
      <w:pPr>
        <w:autoSpaceDE w:val="0"/>
        <w:autoSpaceDN w:val="0"/>
        <w:adjustRightInd w:val="0"/>
        <w:spacing w:after="0"/>
        <w:rPr>
          <w:rFonts w:ascii="Times New Roman" w:eastAsia="Calibri" w:hAnsi="Times New Roman" w:cs="Times New Roman"/>
          <w:b/>
          <w:bCs/>
          <w:i/>
          <w:iCs/>
        </w:rPr>
      </w:pPr>
      <w:r w:rsidRPr="0007484D">
        <w:rPr>
          <w:rFonts w:ascii="Times New Roman" w:eastAsia="Calibri" w:hAnsi="Times New Roman" w:cs="Times New Roman"/>
          <w:b/>
          <w:bCs/>
          <w:i/>
          <w:iCs/>
        </w:rPr>
        <w:t>Учащиеся научатся:</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читать и записывать все однозначные числа и числа второго десятка, включая число 20;</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 xml:space="preserve">вести </w:t>
      </w:r>
      <w:proofErr w:type="gramStart"/>
      <w:r w:rsidRPr="0007484D">
        <w:rPr>
          <w:rFonts w:ascii="Times New Roman" w:eastAsia="Calibri" w:hAnsi="Times New Roman" w:cs="Times New Roman"/>
          <w:bCs/>
        </w:rPr>
        <w:t>счет</w:t>
      </w:r>
      <w:proofErr w:type="gramEnd"/>
      <w:r w:rsidRPr="0007484D">
        <w:rPr>
          <w:rFonts w:ascii="Times New Roman" w:eastAsia="Calibri" w:hAnsi="Times New Roman" w:cs="Times New Roman"/>
          <w:bCs/>
        </w:rPr>
        <w:t xml:space="preserve"> как в прямом, так и в обратном порядке (от 0 до 20);</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сравнивать изученные числа и записывать результат сравнения с помощью знаков</w:t>
      </w:r>
      <w:proofErr w:type="gramStart"/>
      <w:r w:rsidRPr="0007484D">
        <w:rPr>
          <w:rFonts w:ascii="Times New Roman" w:eastAsia="Calibri" w:hAnsi="Times New Roman" w:cs="Times New Roman"/>
          <w:bCs/>
        </w:rPr>
        <w:t xml:space="preserve"> (&gt;, &lt;, =);</w:t>
      </w:r>
      <w:proofErr w:type="gramEnd"/>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записывать действия сложения и вычитания, используя соответствующие знаки</w:t>
      </w:r>
      <w:proofErr w:type="gramStart"/>
      <w:r w:rsidRPr="0007484D">
        <w:rPr>
          <w:rFonts w:ascii="Times New Roman" w:eastAsia="Calibri" w:hAnsi="Times New Roman" w:cs="Times New Roman"/>
          <w:bCs/>
        </w:rPr>
        <w:t xml:space="preserve"> (+, —);</w:t>
      </w:r>
      <w:proofErr w:type="gramEnd"/>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proofErr w:type="gramStart"/>
      <w:r w:rsidRPr="0007484D">
        <w:rPr>
          <w:rFonts w:ascii="Times New Roman" w:eastAsia="Calibri" w:hAnsi="Times New Roman" w:cs="Times New Roman"/>
          <w:bCs/>
        </w:rPr>
        <w:t>употреблять термины, связанные с действиями сложения и вычитания (плюс, сумма, слагаемые, значение суммы; минус, разность, уменьшаемое, вычитаемое, значение разности);</w:t>
      </w:r>
      <w:proofErr w:type="gramEnd"/>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пользоваться справочной таблицей сложения однозначных чисел;</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воспроизводить и применять табличные случаи сложения и вычитания;</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применять переместительное свойство сложения;</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применять правила прибавления числа к сумме и суммы к числу;</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выполнять сложение на основе способа прибавления по частям;</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применять правила вычитания числа из суммы и суммы из числа;</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выполнять вычитание на основе способа вычитания по частям;</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применять правила сложения и вычитания с нулем;</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понимать и использовать взаимосвязь сложения и вычитания;</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выполнять сложение и вычитание однозначных чисел без перехода через десяток;</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выполнять сложение однозначных чисел с переходом через десяток и вычитание в пределах таблицы сложения, используя данную таблицу в качестве справочника;</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proofErr w:type="gramStart"/>
      <w:r w:rsidRPr="0007484D">
        <w:rPr>
          <w:rFonts w:ascii="Times New Roman" w:eastAsia="Calibri" w:hAnsi="Times New Roman" w:cs="Times New Roman"/>
          <w:bCs/>
        </w:rPr>
        <w:t>распознавать на чертеже и изображать точку, прямую, отрезок, ломаную, кривую линию, дугу, замкнутую и незамкнутую линии; употреблять соответствующие термины; употреблять термин «точка пересечения»;</w:t>
      </w:r>
      <w:proofErr w:type="gramEnd"/>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распознавать в окружающих предметах или их частях плоские геометрические фигуры (треугольник, четырехугольник, прямоугольник, многоугольник, круг);</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чертить с помощью линейки прямые, отрезки, ломаные, многоугольники;</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lastRenderedPageBreak/>
        <w:t>определять длину данного отрезка (в сантиметрах) при помощи измерительной линейки;</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строить отрезки заданной длины при помощи измерительной линейки;</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находить значения сумм и разностей отрезков данной длины при помощи измерительной линейки и с помощью вычислений;</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выражать длину отрезка, используя разные единицы длины (например, 1 дм 6 см и 16 см);</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распознавать симметричные фигуры и изображения;</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распознавать и формулировать простые задачи;</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proofErr w:type="gramStart"/>
      <w:r w:rsidRPr="0007484D">
        <w:rPr>
          <w:rFonts w:ascii="Times New Roman" w:eastAsia="Calibri" w:hAnsi="Times New Roman" w:cs="Times New Roman"/>
          <w:bCs/>
        </w:rPr>
        <w:t>употреблять термины, связанные с понятием «задача» (формулировка, условие, требование (вопрос), решение, ответ);</w:t>
      </w:r>
      <w:proofErr w:type="gramEnd"/>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составлять задачи по рисунку и делать иллюстрации (схематические) к тексту задачи;</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выявлять признаки предметов и событий, которые могут быть описаны терминами, относящимися к соответствующим величинам (</w:t>
      </w:r>
      <w:proofErr w:type="spellStart"/>
      <w:proofErr w:type="gramStart"/>
      <w:r w:rsidRPr="0007484D">
        <w:rPr>
          <w:rFonts w:ascii="Times New Roman" w:eastAsia="Calibri" w:hAnsi="Times New Roman" w:cs="Times New Roman"/>
          <w:bCs/>
        </w:rPr>
        <w:t>длиннее-короче</w:t>
      </w:r>
      <w:proofErr w:type="spellEnd"/>
      <w:proofErr w:type="gramEnd"/>
      <w:r w:rsidRPr="0007484D">
        <w:rPr>
          <w:rFonts w:ascii="Times New Roman" w:eastAsia="Calibri" w:hAnsi="Times New Roman" w:cs="Times New Roman"/>
          <w:bCs/>
        </w:rPr>
        <w:t xml:space="preserve">, </w:t>
      </w:r>
      <w:proofErr w:type="spellStart"/>
      <w:r w:rsidRPr="0007484D">
        <w:rPr>
          <w:rFonts w:ascii="Times New Roman" w:eastAsia="Calibri" w:hAnsi="Times New Roman" w:cs="Times New Roman"/>
          <w:bCs/>
        </w:rPr>
        <w:t>дальше-ближе</w:t>
      </w:r>
      <w:proofErr w:type="spellEnd"/>
      <w:r w:rsidRPr="0007484D">
        <w:rPr>
          <w:rFonts w:ascii="Times New Roman" w:eastAsia="Calibri" w:hAnsi="Times New Roman" w:cs="Times New Roman"/>
          <w:bCs/>
        </w:rPr>
        <w:t xml:space="preserve">, </w:t>
      </w:r>
      <w:proofErr w:type="spellStart"/>
      <w:r w:rsidRPr="0007484D">
        <w:rPr>
          <w:rFonts w:ascii="Times New Roman" w:eastAsia="Calibri" w:hAnsi="Times New Roman" w:cs="Times New Roman"/>
          <w:bCs/>
        </w:rPr>
        <w:t>тяжелее-легче</w:t>
      </w:r>
      <w:proofErr w:type="spellEnd"/>
      <w:r w:rsidRPr="0007484D">
        <w:rPr>
          <w:rFonts w:ascii="Times New Roman" w:eastAsia="Calibri" w:hAnsi="Times New Roman" w:cs="Times New Roman"/>
          <w:bCs/>
        </w:rPr>
        <w:t xml:space="preserve">, </w:t>
      </w:r>
      <w:proofErr w:type="spellStart"/>
      <w:r w:rsidRPr="0007484D">
        <w:rPr>
          <w:rFonts w:ascii="Times New Roman" w:eastAsia="Calibri" w:hAnsi="Times New Roman" w:cs="Times New Roman"/>
          <w:bCs/>
        </w:rPr>
        <w:t>раньше-позже</w:t>
      </w:r>
      <w:proofErr w:type="spellEnd"/>
      <w:r w:rsidRPr="0007484D">
        <w:rPr>
          <w:rFonts w:ascii="Times New Roman" w:eastAsia="Calibri" w:hAnsi="Times New Roman" w:cs="Times New Roman"/>
          <w:bCs/>
        </w:rPr>
        <w:t xml:space="preserve">, </w:t>
      </w:r>
      <w:proofErr w:type="spellStart"/>
      <w:r w:rsidRPr="0007484D">
        <w:rPr>
          <w:rFonts w:ascii="Times New Roman" w:eastAsia="Calibri" w:hAnsi="Times New Roman" w:cs="Times New Roman"/>
          <w:bCs/>
        </w:rPr>
        <w:t>дороже-дешевле</w:t>
      </w:r>
      <w:proofErr w:type="spellEnd"/>
      <w:r w:rsidRPr="0007484D">
        <w:rPr>
          <w:rFonts w:ascii="Times New Roman" w:eastAsia="Calibri" w:hAnsi="Times New Roman" w:cs="Times New Roman"/>
          <w:bCs/>
        </w:rPr>
        <w:t>);</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использовать названия частей суток, дней недели, месяцев, времен года.</w:t>
      </w:r>
    </w:p>
    <w:p w:rsidR="0007484D" w:rsidRPr="0007484D" w:rsidRDefault="0007484D" w:rsidP="0007484D">
      <w:pPr>
        <w:autoSpaceDE w:val="0"/>
        <w:autoSpaceDN w:val="0"/>
        <w:adjustRightInd w:val="0"/>
        <w:spacing w:after="0" w:line="240" w:lineRule="auto"/>
        <w:rPr>
          <w:rFonts w:ascii="Times New Roman" w:eastAsia="Calibri" w:hAnsi="Times New Roman" w:cs="Times New Roman"/>
          <w:b/>
          <w:bCs/>
          <w:i/>
        </w:rPr>
      </w:pPr>
      <w:proofErr w:type="gramStart"/>
      <w:r w:rsidRPr="0007484D">
        <w:rPr>
          <w:rFonts w:ascii="Times New Roman" w:eastAsia="Calibri" w:hAnsi="Times New Roman" w:cs="Times New Roman"/>
          <w:b/>
          <w:bCs/>
          <w:i/>
        </w:rPr>
        <w:t>Обучающиеся</w:t>
      </w:r>
      <w:proofErr w:type="gramEnd"/>
      <w:r w:rsidRPr="0007484D">
        <w:rPr>
          <w:rFonts w:ascii="Times New Roman" w:eastAsia="Calibri" w:hAnsi="Times New Roman" w:cs="Times New Roman"/>
          <w:b/>
          <w:bCs/>
          <w:i/>
        </w:rPr>
        <w:t xml:space="preserve"> получат возможность научиться:</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понимать количественный и порядковый смысл числа;</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понимать и распознавать количественный смысл сложения и вычитания;</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воспроизводить переместительное свойство сложения;</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воспроизводить правила прибавления числа к сумме и суммы к числу;</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воспроизводить правила вычитания числа из суммы и суммы из числа;</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воспроизводить правила сложения и вычитания с нулем;</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использовать «инструментальную» таблицу сложения для выполнения сложения однозначных чисел и соответствующих случаев вычитания;</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различать внутреннюю и внешнюю области по отношению к замкнутой линии (границе);</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устанавливать взаимное расположение прямых, кривых линий, прямой и кривой линии на плоскости;</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понимать и использовать термин «точка пересечения»;</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строить (достраивать) симметричные изображения, используя клетчатую бумагу;</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описывать упорядоченные множества с помощью соответствующих терминов (первый, последний, следующий, предшествующий);</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понимать суточную и годовую цикличность;</w:t>
      </w:r>
    </w:p>
    <w:p w:rsidR="0007484D" w:rsidRPr="0007484D" w:rsidRDefault="0007484D" w:rsidP="0007484D">
      <w:pPr>
        <w:widowControl w:val="0"/>
        <w:numPr>
          <w:ilvl w:val="0"/>
          <w:numId w:val="15"/>
        </w:numPr>
        <w:spacing w:after="0" w:line="240" w:lineRule="auto"/>
        <w:contextualSpacing/>
        <w:rPr>
          <w:rFonts w:ascii="Times New Roman" w:eastAsia="Calibri" w:hAnsi="Times New Roman" w:cs="Times New Roman"/>
          <w:bCs/>
        </w:rPr>
      </w:pPr>
      <w:r w:rsidRPr="0007484D">
        <w:rPr>
          <w:rFonts w:ascii="Times New Roman" w:eastAsia="Calibri" w:hAnsi="Times New Roman" w:cs="Times New Roman"/>
          <w:bCs/>
        </w:rPr>
        <w:t>представлять информацию в таблице.</w:t>
      </w:r>
    </w:p>
    <w:p w:rsidR="0007484D" w:rsidRPr="0007484D" w:rsidRDefault="0007484D" w:rsidP="0007484D">
      <w:pPr>
        <w:shd w:val="clear" w:color="auto" w:fill="FFFFFF"/>
        <w:autoSpaceDE w:val="0"/>
        <w:autoSpaceDN w:val="0"/>
        <w:adjustRightInd w:val="0"/>
        <w:spacing w:after="0"/>
        <w:ind w:firstLine="709"/>
        <w:rPr>
          <w:rFonts w:ascii="Times New Roman" w:eastAsia="Calibri" w:hAnsi="Times New Roman" w:cs="Times New Roman"/>
          <w:b/>
          <w:bCs/>
          <w:color w:val="000000"/>
        </w:rPr>
      </w:pPr>
    </w:p>
    <w:p w:rsidR="0007484D" w:rsidRPr="0007484D" w:rsidRDefault="0007484D" w:rsidP="0007484D">
      <w:pPr>
        <w:shd w:val="clear" w:color="auto" w:fill="FFFFFF"/>
        <w:autoSpaceDE w:val="0"/>
        <w:autoSpaceDN w:val="0"/>
        <w:adjustRightInd w:val="0"/>
        <w:spacing w:after="0" w:line="240" w:lineRule="auto"/>
        <w:ind w:firstLine="709"/>
        <w:rPr>
          <w:rFonts w:ascii="Times New Roman" w:eastAsia="Calibri" w:hAnsi="Times New Roman" w:cs="Times New Roman"/>
          <w:b/>
          <w:bCs/>
          <w:color w:val="000000"/>
        </w:rPr>
      </w:pPr>
      <w:r w:rsidRPr="0007484D">
        <w:rPr>
          <w:rFonts w:ascii="Times New Roman" w:eastAsia="Calibri" w:hAnsi="Times New Roman" w:cs="Times New Roman"/>
          <w:b/>
          <w:bCs/>
          <w:color w:val="000000"/>
        </w:rPr>
        <w:t>Личностными результатами изучения курса «Математика» в 1-м классе является формирование следующих умений:</w:t>
      </w:r>
    </w:p>
    <w:p w:rsidR="0007484D" w:rsidRPr="0007484D" w:rsidRDefault="0007484D" w:rsidP="0007484D">
      <w:pPr>
        <w:shd w:val="clear" w:color="auto" w:fill="FFFFFF"/>
        <w:autoSpaceDE w:val="0"/>
        <w:autoSpaceDN w:val="0"/>
        <w:adjustRightInd w:val="0"/>
        <w:spacing w:after="0" w:line="240" w:lineRule="auto"/>
        <w:ind w:firstLine="709"/>
        <w:rPr>
          <w:rFonts w:ascii="Times New Roman" w:eastAsia="Calibri" w:hAnsi="Times New Roman" w:cs="Times New Roman"/>
          <w:bCs/>
          <w:color w:val="000000"/>
        </w:rPr>
      </w:pPr>
      <w:r w:rsidRPr="0007484D">
        <w:rPr>
          <w:rFonts w:ascii="Times New Roman" w:eastAsia="Calibri" w:hAnsi="Times New Roman" w:cs="Times New Roman"/>
          <w:bCs/>
          <w:i/>
          <w:iCs/>
          <w:color w:val="000000"/>
        </w:rPr>
        <w:t>-определять</w:t>
      </w:r>
      <w:r w:rsidRPr="0007484D">
        <w:rPr>
          <w:rFonts w:ascii="Times New Roman" w:eastAsia="Calibri" w:hAnsi="Times New Roman" w:cs="Times New Roman"/>
          <w:bCs/>
          <w:color w:val="000000"/>
        </w:rPr>
        <w:t xml:space="preserve"> и </w:t>
      </w:r>
      <w:r w:rsidRPr="0007484D">
        <w:rPr>
          <w:rFonts w:ascii="Times New Roman" w:eastAsia="Calibri" w:hAnsi="Times New Roman" w:cs="Times New Roman"/>
          <w:bCs/>
          <w:i/>
          <w:iCs/>
          <w:color w:val="000000"/>
        </w:rPr>
        <w:t>высказывать</w:t>
      </w:r>
      <w:r w:rsidRPr="0007484D">
        <w:rPr>
          <w:rFonts w:ascii="Times New Roman" w:eastAsia="Calibri" w:hAnsi="Times New Roman" w:cs="Times New Roman"/>
          <w:bCs/>
          <w:color w:val="000000"/>
        </w:rPr>
        <w:t xml:space="preserve"> под руководством педагога самые простые общие для всех людей правила поведения при сотрудничестве (этические нормы);</w:t>
      </w:r>
    </w:p>
    <w:p w:rsidR="0007484D" w:rsidRPr="0007484D" w:rsidRDefault="0007484D" w:rsidP="0007484D">
      <w:pPr>
        <w:shd w:val="clear" w:color="auto" w:fill="FFFFFF"/>
        <w:autoSpaceDE w:val="0"/>
        <w:autoSpaceDN w:val="0"/>
        <w:adjustRightInd w:val="0"/>
        <w:spacing w:after="0" w:line="240" w:lineRule="auto"/>
        <w:ind w:firstLine="709"/>
        <w:rPr>
          <w:rFonts w:ascii="Times New Roman" w:eastAsia="Calibri" w:hAnsi="Times New Roman" w:cs="Times New Roman"/>
          <w:bCs/>
          <w:color w:val="000000"/>
        </w:rPr>
      </w:pPr>
      <w:r w:rsidRPr="0007484D">
        <w:rPr>
          <w:rFonts w:ascii="Times New Roman" w:eastAsia="Calibri" w:hAnsi="Times New Roman" w:cs="Times New Roman"/>
          <w:bCs/>
          <w:color w:val="000000"/>
        </w:rPr>
        <w:t xml:space="preserve">-в предложенных педагогом ситуациях общения и сотрудничества, опираясь на общие для всех простые правила поведения, </w:t>
      </w:r>
      <w:r w:rsidRPr="0007484D">
        <w:rPr>
          <w:rFonts w:ascii="Times New Roman" w:eastAsia="Calibri" w:hAnsi="Times New Roman" w:cs="Times New Roman"/>
          <w:bCs/>
          <w:i/>
          <w:iCs/>
          <w:color w:val="000000"/>
        </w:rPr>
        <w:t>делать выбор</w:t>
      </w:r>
      <w:r w:rsidRPr="0007484D">
        <w:rPr>
          <w:rFonts w:ascii="Times New Roman" w:eastAsia="Calibri" w:hAnsi="Times New Roman" w:cs="Times New Roman"/>
          <w:bCs/>
          <w:color w:val="000000"/>
        </w:rPr>
        <w:t>, при поддержке других участников группы и педагога, как поступить.</w:t>
      </w:r>
    </w:p>
    <w:p w:rsidR="0007484D" w:rsidRPr="0007484D" w:rsidRDefault="0007484D" w:rsidP="0007484D">
      <w:pPr>
        <w:shd w:val="clear" w:color="auto" w:fill="FFFFFF"/>
        <w:autoSpaceDE w:val="0"/>
        <w:autoSpaceDN w:val="0"/>
        <w:adjustRightInd w:val="0"/>
        <w:spacing w:after="0" w:line="240" w:lineRule="auto"/>
        <w:ind w:firstLine="709"/>
        <w:rPr>
          <w:rFonts w:ascii="Times New Roman" w:eastAsia="Calibri" w:hAnsi="Times New Roman" w:cs="Times New Roman"/>
          <w:b/>
          <w:bCs/>
          <w:color w:val="000000"/>
        </w:rPr>
      </w:pPr>
      <w:proofErr w:type="spellStart"/>
      <w:r w:rsidRPr="0007484D">
        <w:rPr>
          <w:rFonts w:ascii="Times New Roman" w:eastAsia="Calibri" w:hAnsi="Times New Roman" w:cs="Times New Roman"/>
          <w:b/>
          <w:bCs/>
          <w:color w:val="000000"/>
        </w:rPr>
        <w:t>Метапредметными</w:t>
      </w:r>
      <w:proofErr w:type="spellEnd"/>
      <w:r w:rsidRPr="0007484D">
        <w:rPr>
          <w:rFonts w:ascii="Times New Roman" w:eastAsia="Calibri" w:hAnsi="Times New Roman" w:cs="Times New Roman"/>
          <w:b/>
          <w:bCs/>
          <w:color w:val="000000"/>
        </w:rPr>
        <w:t xml:space="preserve"> результатами изучения курса «Математика» в 1-м классе являются формирование следующих универсальных учебных действий (УУД).</w:t>
      </w:r>
    </w:p>
    <w:p w:rsidR="0007484D" w:rsidRPr="0007484D" w:rsidRDefault="0007484D" w:rsidP="0007484D">
      <w:pPr>
        <w:autoSpaceDE w:val="0"/>
        <w:autoSpaceDN w:val="0"/>
        <w:adjustRightInd w:val="0"/>
        <w:spacing w:after="0" w:line="240" w:lineRule="auto"/>
        <w:rPr>
          <w:rFonts w:ascii="Times New Roman" w:eastAsia="Calibri" w:hAnsi="Times New Roman" w:cs="Times New Roman"/>
          <w:u w:val="single"/>
        </w:rPr>
      </w:pPr>
      <w:r w:rsidRPr="0007484D">
        <w:rPr>
          <w:rFonts w:ascii="Times New Roman" w:eastAsia="Calibri" w:hAnsi="Times New Roman" w:cs="Times New Roman"/>
          <w:u w:val="single"/>
        </w:rPr>
        <w:t>Регулятивные УУД:</w:t>
      </w:r>
    </w:p>
    <w:p w:rsidR="0007484D" w:rsidRPr="0007484D" w:rsidRDefault="0007484D" w:rsidP="0007484D">
      <w:pPr>
        <w:widowControl w:val="0"/>
        <w:numPr>
          <w:ilvl w:val="0"/>
          <w:numId w:val="12"/>
        </w:numPr>
        <w:spacing w:after="0" w:line="240" w:lineRule="auto"/>
        <w:contextualSpacing/>
        <w:rPr>
          <w:rFonts w:ascii="Times New Roman" w:eastAsia="Times New Roman" w:hAnsi="Times New Roman" w:cs="Times New Roman"/>
          <w:lang w:eastAsia="ru-RU"/>
        </w:rPr>
      </w:pPr>
      <w:r w:rsidRPr="0007484D">
        <w:rPr>
          <w:rFonts w:ascii="Times New Roman" w:eastAsia="Times New Roman" w:hAnsi="Times New Roman" w:cs="Times New Roman"/>
          <w:i/>
          <w:iCs/>
          <w:lang w:eastAsia="ru-RU"/>
        </w:rPr>
        <w:t>Определять</w:t>
      </w:r>
      <w:r w:rsidRPr="0007484D">
        <w:rPr>
          <w:rFonts w:ascii="Times New Roman" w:eastAsia="Times New Roman" w:hAnsi="Times New Roman" w:cs="Times New Roman"/>
          <w:lang w:eastAsia="ru-RU"/>
        </w:rPr>
        <w:t xml:space="preserve"> и </w:t>
      </w:r>
      <w:r w:rsidRPr="0007484D">
        <w:rPr>
          <w:rFonts w:ascii="Times New Roman" w:eastAsia="Times New Roman" w:hAnsi="Times New Roman" w:cs="Times New Roman"/>
          <w:i/>
          <w:iCs/>
          <w:lang w:eastAsia="ru-RU"/>
        </w:rPr>
        <w:t>формулировать</w:t>
      </w:r>
      <w:r w:rsidRPr="0007484D">
        <w:rPr>
          <w:rFonts w:ascii="Times New Roman" w:eastAsia="Times New Roman" w:hAnsi="Times New Roman" w:cs="Times New Roman"/>
          <w:lang w:eastAsia="ru-RU"/>
        </w:rPr>
        <w:t xml:space="preserve"> цель деятельности на уроке с помощью учителя.</w:t>
      </w:r>
    </w:p>
    <w:p w:rsidR="0007484D" w:rsidRPr="0007484D" w:rsidRDefault="0007484D" w:rsidP="0007484D">
      <w:pPr>
        <w:widowControl w:val="0"/>
        <w:numPr>
          <w:ilvl w:val="0"/>
          <w:numId w:val="12"/>
        </w:numPr>
        <w:spacing w:after="0" w:line="240" w:lineRule="auto"/>
        <w:contextualSpacing/>
        <w:rPr>
          <w:rFonts w:ascii="Times New Roman" w:eastAsia="Times New Roman" w:hAnsi="Times New Roman" w:cs="Times New Roman"/>
          <w:lang w:eastAsia="ru-RU"/>
        </w:rPr>
      </w:pPr>
      <w:r w:rsidRPr="0007484D">
        <w:rPr>
          <w:rFonts w:ascii="Times New Roman" w:eastAsia="Times New Roman" w:hAnsi="Times New Roman" w:cs="Times New Roman"/>
          <w:i/>
          <w:iCs/>
          <w:lang w:eastAsia="ru-RU"/>
        </w:rPr>
        <w:t>Проговаривать</w:t>
      </w:r>
      <w:r w:rsidRPr="0007484D">
        <w:rPr>
          <w:rFonts w:ascii="Times New Roman" w:eastAsia="Times New Roman" w:hAnsi="Times New Roman" w:cs="Times New Roman"/>
          <w:lang w:eastAsia="ru-RU"/>
        </w:rPr>
        <w:t xml:space="preserve"> последовательность действий на уроке.</w:t>
      </w:r>
    </w:p>
    <w:p w:rsidR="0007484D" w:rsidRPr="0007484D" w:rsidRDefault="0007484D" w:rsidP="0007484D">
      <w:pPr>
        <w:widowControl w:val="0"/>
        <w:numPr>
          <w:ilvl w:val="0"/>
          <w:numId w:val="12"/>
        </w:numPr>
        <w:spacing w:after="0" w:line="240" w:lineRule="auto"/>
        <w:contextualSpacing/>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Учиться </w:t>
      </w:r>
      <w:r w:rsidRPr="0007484D">
        <w:rPr>
          <w:rFonts w:ascii="Times New Roman" w:eastAsia="Times New Roman" w:hAnsi="Times New Roman" w:cs="Times New Roman"/>
          <w:i/>
          <w:iCs/>
          <w:lang w:eastAsia="ru-RU"/>
        </w:rPr>
        <w:t>высказывать</w:t>
      </w:r>
      <w:r w:rsidRPr="0007484D">
        <w:rPr>
          <w:rFonts w:ascii="Times New Roman" w:eastAsia="Times New Roman" w:hAnsi="Times New Roman" w:cs="Times New Roman"/>
          <w:lang w:eastAsia="ru-RU"/>
        </w:rPr>
        <w:t xml:space="preserve"> своё предположение (версию) на основе работы с иллюстрацией учебника.</w:t>
      </w:r>
    </w:p>
    <w:p w:rsidR="0007484D" w:rsidRPr="0007484D" w:rsidRDefault="0007484D" w:rsidP="0007484D">
      <w:pPr>
        <w:widowControl w:val="0"/>
        <w:numPr>
          <w:ilvl w:val="0"/>
          <w:numId w:val="12"/>
        </w:numPr>
        <w:spacing w:after="0" w:line="240" w:lineRule="auto"/>
        <w:contextualSpacing/>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Учиться </w:t>
      </w:r>
      <w:r w:rsidRPr="0007484D">
        <w:rPr>
          <w:rFonts w:ascii="Times New Roman" w:eastAsia="Times New Roman" w:hAnsi="Times New Roman" w:cs="Times New Roman"/>
          <w:i/>
          <w:iCs/>
          <w:lang w:eastAsia="ru-RU"/>
        </w:rPr>
        <w:t>работать</w:t>
      </w:r>
      <w:r w:rsidRPr="0007484D">
        <w:rPr>
          <w:rFonts w:ascii="Times New Roman" w:eastAsia="Times New Roman" w:hAnsi="Times New Roman" w:cs="Times New Roman"/>
          <w:lang w:eastAsia="ru-RU"/>
        </w:rPr>
        <w:t xml:space="preserve"> по предложенному учителем плану.</w:t>
      </w:r>
    </w:p>
    <w:p w:rsidR="0007484D" w:rsidRPr="0007484D" w:rsidRDefault="0007484D" w:rsidP="0007484D">
      <w:pPr>
        <w:widowControl w:val="0"/>
        <w:numPr>
          <w:ilvl w:val="0"/>
          <w:numId w:val="12"/>
        </w:numPr>
        <w:spacing w:after="0" w:line="240" w:lineRule="auto"/>
        <w:contextualSpacing/>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Учиться </w:t>
      </w:r>
      <w:proofErr w:type="spellStart"/>
      <w:r w:rsidRPr="0007484D">
        <w:rPr>
          <w:rFonts w:ascii="Times New Roman" w:eastAsia="Times New Roman" w:hAnsi="Times New Roman" w:cs="Times New Roman"/>
          <w:i/>
          <w:iCs/>
          <w:lang w:eastAsia="ru-RU"/>
        </w:rPr>
        <w:t>отличать</w:t>
      </w:r>
      <w:r w:rsidRPr="0007484D">
        <w:rPr>
          <w:rFonts w:ascii="Times New Roman" w:eastAsia="Times New Roman" w:hAnsi="Times New Roman" w:cs="Times New Roman"/>
          <w:lang w:eastAsia="ru-RU"/>
        </w:rPr>
        <w:t>верно</w:t>
      </w:r>
      <w:proofErr w:type="spellEnd"/>
      <w:r w:rsidRPr="0007484D">
        <w:rPr>
          <w:rFonts w:ascii="Times New Roman" w:eastAsia="Times New Roman" w:hAnsi="Times New Roman" w:cs="Times New Roman"/>
          <w:lang w:eastAsia="ru-RU"/>
        </w:rPr>
        <w:t xml:space="preserve"> выполненное задание от неверного.</w:t>
      </w:r>
    </w:p>
    <w:p w:rsidR="0007484D" w:rsidRPr="0007484D" w:rsidRDefault="0007484D" w:rsidP="0007484D">
      <w:pPr>
        <w:widowControl w:val="0"/>
        <w:numPr>
          <w:ilvl w:val="0"/>
          <w:numId w:val="12"/>
        </w:numPr>
        <w:spacing w:after="0" w:line="240" w:lineRule="auto"/>
        <w:contextualSpacing/>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Учиться совместно с учителем и другими учениками </w:t>
      </w:r>
      <w:r w:rsidRPr="0007484D">
        <w:rPr>
          <w:rFonts w:ascii="Times New Roman" w:eastAsia="Times New Roman" w:hAnsi="Times New Roman" w:cs="Times New Roman"/>
          <w:i/>
          <w:iCs/>
          <w:lang w:eastAsia="ru-RU"/>
        </w:rPr>
        <w:t>давать</w:t>
      </w:r>
      <w:r w:rsidRPr="0007484D">
        <w:rPr>
          <w:rFonts w:ascii="Times New Roman" w:eastAsia="Times New Roman" w:hAnsi="Times New Roman" w:cs="Times New Roman"/>
          <w:lang w:eastAsia="ru-RU"/>
        </w:rPr>
        <w:t xml:space="preserve"> эмоциональную </w:t>
      </w:r>
      <w:r w:rsidRPr="0007484D">
        <w:rPr>
          <w:rFonts w:ascii="Times New Roman" w:eastAsia="Times New Roman" w:hAnsi="Times New Roman" w:cs="Times New Roman"/>
          <w:i/>
          <w:iCs/>
          <w:lang w:eastAsia="ru-RU"/>
        </w:rPr>
        <w:t>оценку</w:t>
      </w:r>
      <w:r w:rsidRPr="0007484D">
        <w:rPr>
          <w:rFonts w:ascii="Times New Roman" w:eastAsia="Times New Roman" w:hAnsi="Times New Roman" w:cs="Times New Roman"/>
          <w:lang w:eastAsia="ru-RU"/>
        </w:rPr>
        <w:t xml:space="preserve"> деятельности класса на уроке.</w:t>
      </w:r>
    </w:p>
    <w:p w:rsidR="0007484D" w:rsidRPr="0007484D" w:rsidRDefault="0007484D" w:rsidP="0007484D">
      <w:pPr>
        <w:autoSpaceDE w:val="0"/>
        <w:autoSpaceDN w:val="0"/>
        <w:adjustRightInd w:val="0"/>
        <w:spacing w:after="0" w:line="240" w:lineRule="auto"/>
        <w:rPr>
          <w:rFonts w:ascii="Times New Roman" w:eastAsia="Calibri" w:hAnsi="Times New Roman" w:cs="Times New Roman"/>
          <w:u w:val="single"/>
        </w:rPr>
      </w:pPr>
      <w:r w:rsidRPr="0007484D">
        <w:rPr>
          <w:rFonts w:ascii="Times New Roman" w:eastAsia="Calibri" w:hAnsi="Times New Roman" w:cs="Times New Roman"/>
          <w:u w:val="single"/>
        </w:rPr>
        <w:lastRenderedPageBreak/>
        <w:t>Познавательные УУД:</w:t>
      </w:r>
    </w:p>
    <w:p w:rsidR="0007484D" w:rsidRPr="0007484D" w:rsidRDefault="0007484D" w:rsidP="0007484D">
      <w:pPr>
        <w:widowControl w:val="0"/>
        <w:numPr>
          <w:ilvl w:val="0"/>
          <w:numId w:val="13"/>
        </w:numPr>
        <w:spacing w:after="0" w:line="240" w:lineRule="auto"/>
        <w:contextualSpacing/>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Ориентироваться в своей системе знаний: </w:t>
      </w:r>
      <w:r w:rsidRPr="0007484D">
        <w:rPr>
          <w:rFonts w:ascii="Times New Roman" w:eastAsia="Times New Roman" w:hAnsi="Times New Roman" w:cs="Times New Roman"/>
          <w:i/>
          <w:iCs/>
          <w:lang w:eastAsia="ru-RU"/>
        </w:rPr>
        <w:t>отличать</w:t>
      </w:r>
      <w:r w:rsidRPr="0007484D">
        <w:rPr>
          <w:rFonts w:ascii="Times New Roman" w:eastAsia="Times New Roman" w:hAnsi="Times New Roman" w:cs="Times New Roman"/>
          <w:lang w:eastAsia="ru-RU"/>
        </w:rPr>
        <w:t xml:space="preserve"> новое от уже известного с помощью учителя.</w:t>
      </w:r>
    </w:p>
    <w:p w:rsidR="0007484D" w:rsidRPr="0007484D" w:rsidRDefault="0007484D" w:rsidP="0007484D">
      <w:pPr>
        <w:widowControl w:val="0"/>
        <w:numPr>
          <w:ilvl w:val="0"/>
          <w:numId w:val="13"/>
        </w:numPr>
        <w:spacing w:after="0" w:line="240" w:lineRule="auto"/>
        <w:contextualSpacing/>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Делать предварительный отбор источников информации: </w:t>
      </w:r>
      <w:r w:rsidRPr="0007484D">
        <w:rPr>
          <w:rFonts w:ascii="Times New Roman" w:eastAsia="Times New Roman" w:hAnsi="Times New Roman" w:cs="Times New Roman"/>
          <w:i/>
          <w:iCs/>
          <w:lang w:eastAsia="ru-RU"/>
        </w:rPr>
        <w:t>ориентироваться</w:t>
      </w:r>
      <w:r w:rsidRPr="0007484D">
        <w:rPr>
          <w:rFonts w:ascii="Times New Roman" w:eastAsia="Times New Roman" w:hAnsi="Times New Roman" w:cs="Times New Roman"/>
          <w:lang w:eastAsia="ru-RU"/>
        </w:rPr>
        <w:t xml:space="preserve"> в учебнике (на развороте, в оглавлении, в словаре).</w:t>
      </w:r>
    </w:p>
    <w:p w:rsidR="0007484D" w:rsidRPr="0007484D" w:rsidRDefault="0007484D" w:rsidP="0007484D">
      <w:pPr>
        <w:widowControl w:val="0"/>
        <w:numPr>
          <w:ilvl w:val="0"/>
          <w:numId w:val="13"/>
        </w:numPr>
        <w:spacing w:after="0" w:line="240" w:lineRule="auto"/>
        <w:contextualSpacing/>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Добывать новые знания: </w:t>
      </w:r>
      <w:r w:rsidRPr="0007484D">
        <w:rPr>
          <w:rFonts w:ascii="Times New Roman" w:eastAsia="Times New Roman" w:hAnsi="Times New Roman" w:cs="Times New Roman"/>
          <w:i/>
          <w:iCs/>
          <w:lang w:eastAsia="ru-RU"/>
        </w:rPr>
        <w:t>находить ответы</w:t>
      </w:r>
      <w:r w:rsidRPr="0007484D">
        <w:rPr>
          <w:rFonts w:ascii="Times New Roman" w:eastAsia="Times New Roman" w:hAnsi="Times New Roman" w:cs="Times New Roman"/>
          <w:lang w:eastAsia="ru-RU"/>
        </w:rPr>
        <w:t xml:space="preserve"> на вопросы, используя учебник, свой жизненный опыт и информацию, полученную на уроке.</w:t>
      </w:r>
    </w:p>
    <w:p w:rsidR="0007484D" w:rsidRPr="0007484D" w:rsidRDefault="0007484D" w:rsidP="0007484D">
      <w:pPr>
        <w:widowControl w:val="0"/>
        <w:numPr>
          <w:ilvl w:val="0"/>
          <w:numId w:val="13"/>
        </w:numPr>
        <w:spacing w:after="0" w:line="240" w:lineRule="auto"/>
        <w:contextualSpacing/>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Перерабатывать полученную информацию: </w:t>
      </w:r>
      <w:r w:rsidRPr="0007484D">
        <w:rPr>
          <w:rFonts w:ascii="Times New Roman" w:eastAsia="Times New Roman" w:hAnsi="Times New Roman" w:cs="Times New Roman"/>
          <w:i/>
          <w:iCs/>
          <w:lang w:eastAsia="ru-RU"/>
        </w:rPr>
        <w:t>делать</w:t>
      </w:r>
      <w:r w:rsidRPr="0007484D">
        <w:rPr>
          <w:rFonts w:ascii="Times New Roman" w:eastAsia="Times New Roman" w:hAnsi="Times New Roman" w:cs="Times New Roman"/>
          <w:lang w:eastAsia="ru-RU"/>
        </w:rPr>
        <w:t xml:space="preserve"> выводы в результате совместной работы всего класса.</w:t>
      </w:r>
    </w:p>
    <w:p w:rsidR="0007484D" w:rsidRPr="0007484D" w:rsidRDefault="0007484D" w:rsidP="0007484D">
      <w:pPr>
        <w:widowControl w:val="0"/>
        <w:numPr>
          <w:ilvl w:val="0"/>
          <w:numId w:val="13"/>
        </w:numPr>
        <w:spacing w:after="0" w:line="240" w:lineRule="auto"/>
        <w:contextualSpacing/>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 xml:space="preserve">Перерабатывать полученную информацию: </w:t>
      </w:r>
      <w:r w:rsidRPr="0007484D">
        <w:rPr>
          <w:rFonts w:ascii="Times New Roman" w:eastAsia="Times New Roman" w:hAnsi="Times New Roman" w:cs="Times New Roman"/>
          <w:i/>
          <w:iCs/>
          <w:lang w:eastAsia="ru-RU"/>
        </w:rPr>
        <w:t>сравнивать</w:t>
      </w:r>
      <w:r w:rsidRPr="0007484D">
        <w:rPr>
          <w:rFonts w:ascii="Times New Roman" w:eastAsia="Times New Roman" w:hAnsi="Times New Roman" w:cs="Times New Roman"/>
          <w:lang w:eastAsia="ru-RU"/>
        </w:rPr>
        <w:t xml:space="preserve"> и </w:t>
      </w:r>
      <w:r w:rsidRPr="0007484D">
        <w:rPr>
          <w:rFonts w:ascii="Times New Roman" w:eastAsia="Times New Roman" w:hAnsi="Times New Roman" w:cs="Times New Roman"/>
          <w:i/>
          <w:iCs/>
          <w:lang w:eastAsia="ru-RU"/>
        </w:rPr>
        <w:t>группировать</w:t>
      </w:r>
      <w:r w:rsidRPr="0007484D">
        <w:rPr>
          <w:rFonts w:ascii="Times New Roman" w:eastAsia="Times New Roman" w:hAnsi="Times New Roman" w:cs="Times New Roman"/>
          <w:lang w:eastAsia="ru-RU"/>
        </w:rPr>
        <w:t xml:space="preserve"> такие математические объекты, как числа, числовые выражения, равенства, неравенства, плоские геометрические фигуры.</w:t>
      </w:r>
    </w:p>
    <w:p w:rsidR="0007484D" w:rsidRPr="0007484D" w:rsidRDefault="0007484D" w:rsidP="0007484D">
      <w:pPr>
        <w:widowControl w:val="0"/>
        <w:numPr>
          <w:ilvl w:val="0"/>
          <w:numId w:val="13"/>
        </w:numPr>
        <w:spacing w:after="0" w:line="240" w:lineRule="auto"/>
        <w:contextualSpacing/>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07484D" w:rsidRPr="0007484D" w:rsidRDefault="0007484D" w:rsidP="0007484D">
      <w:pPr>
        <w:autoSpaceDE w:val="0"/>
        <w:autoSpaceDN w:val="0"/>
        <w:adjustRightInd w:val="0"/>
        <w:spacing w:after="0" w:line="240" w:lineRule="auto"/>
        <w:rPr>
          <w:rFonts w:ascii="Times New Roman" w:eastAsia="Calibri" w:hAnsi="Times New Roman" w:cs="Times New Roman"/>
          <w:u w:val="single"/>
        </w:rPr>
      </w:pPr>
      <w:r w:rsidRPr="0007484D">
        <w:rPr>
          <w:rFonts w:ascii="Times New Roman" w:eastAsia="Calibri" w:hAnsi="Times New Roman" w:cs="Times New Roman"/>
          <w:u w:val="single"/>
        </w:rPr>
        <w:t>Коммуникативные УУД:</w:t>
      </w:r>
    </w:p>
    <w:p w:rsidR="0007484D" w:rsidRPr="0007484D" w:rsidRDefault="0007484D" w:rsidP="0007484D">
      <w:pPr>
        <w:widowControl w:val="0"/>
        <w:numPr>
          <w:ilvl w:val="0"/>
          <w:numId w:val="14"/>
        </w:numPr>
        <w:spacing w:after="0" w:line="240" w:lineRule="auto"/>
        <w:contextualSpacing/>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07484D" w:rsidRPr="0007484D" w:rsidRDefault="0007484D" w:rsidP="0007484D">
      <w:pPr>
        <w:widowControl w:val="0"/>
        <w:numPr>
          <w:ilvl w:val="0"/>
          <w:numId w:val="14"/>
        </w:numPr>
        <w:spacing w:after="0" w:line="240" w:lineRule="auto"/>
        <w:contextualSpacing/>
        <w:rPr>
          <w:rFonts w:ascii="Times New Roman" w:eastAsia="Times New Roman" w:hAnsi="Times New Roman" w:cs="Times New Roman"/>
          <w:lang w:eastAsia="ru-RU"/>
        </w:rPr>
      </w:pPr>
      <w:r w:rsidRPr="0007484D">
        <w:rPr>
          <w:rFonts w:ascii="Times New Roman" w:eastAsia="Times New Roman" w:hAnsi="Times New Roman" w:cs="Times New Roman"/>
          <w:i/>
          <w:iCs/>
          <w:lang w:eastAsia="ru-RU"/>
        </w:rPr>
        <w:t>Слушать</w:t>
      </w:r>
      <w:r w:rsidRPr="0007484D">
        <w:rPr>
          <w:rFonts w:ascii="Times New Roman" w:eastAsia="Times New Roman" w:hAnsi="Times New Roman" w:cs="Times New Roman"/>
          <w:lang w:eastAsia="ru-RU"/>
        </w:rPr>
        <w:t xml:space="preserve"> и </w:t>
      </w:r>
      <w:r w:rsidRPr="0007484D">
        <w:rPr>
          <w:rFonts w:ascii="Times New Roman" w:eastAsia="Times New Roman" w:hAnsi="Times New Roman" w:cs="Times New Roman"/>
          <w:i/>
          <w:iCs/>
          <w:lang w:eastAsia="ru-RU"/>
        </w:rPr>
        <w:t>понимать</w:t>
      </w:r>
      <w:r w:rsidRPr="0007484D">
        <w:rPr>
          <w:rFonts w:ascii="Times New Roman" w:eastAsia="Times New Roman" w:hAnsi="Times New Roman" w:cs="Times New Roman"/>
          <w:lang w:eastAsia="ru-RU"/>
        </w:rPr>
        <w:t xml:space="preserve"> речь других.</w:t>
      </w:r>
    </w:p>
    <w:p w:rsidR="0007484D" w:rsidRPr="0007484D" w:rsidRDefault="0007484D" w:rsidP="0007484D">
      <w:pPr>
        <w:widowControl w:val="0"/>
        <w:numPr>
          <w:ilvl w:val="0"/>
          <w:numId w:val="14"/>
        </w:numPr>
        <w:spacing w:after="0" w:line="240" w:lineRule="auto"/>
        <w:contextualSpacing/>
        <w:rPr>
          <w:rFonts w:ascii="Times New Roman" w:eastAsia="Times New Roman" w:hAnsi="Times New Roman" w:cs="Times New Roman"/>
          <w:lang w:eastAsia="ru-RU"/>
        </w:rPr>
      </w:pPr>
      <w:r w:rsidRPr="0007484D">
        <w:rPr>
          <w:rFonts w:ascii="Times New Roman" w:eastAsia="Times New Roman" w:hAnsi="Times New Roman" w:cs="Times New Roman"/>
          <w:i/>
          <w:iCs/>
          <w:lang w:eastAsia="ru-RU"/>
        </w:rPr>
        <w:t>Читать</w:t>
      </w:r>
      <w:r w:rsidRPr="0007484D">
        <w:rPr>
          <w:rFonts w:ascii="Times New Roman" w:eastAsia="Times New Roman" w:hAnsi="Times New Roman" w:cs="Times New Roman"/>
          <w:lang w:eastAsia="ru-RU"/>
        </w:rPr>
        <w:t xml:space="preserve"> и </w:t>
      </w:r>
      <w:r w:rsidRPr="0007484D">
        <w:rPr>
          <w:rFonts w:ascii="Times New Roman" w:eastAsia="Times New Roman" w:hAnsi="Times New Roman" w:cs="Times New Roman"/>
          <w:i/>
          <w:iCs/>
          <w:lang w:eastAsia="ru-RU"/>
        </w:rPr>
        <w:t>пересказывать</w:t>
      </w:r>
      <w:r w:rsidRPr="0007484D">
        <w:rPr>
          <w:rFonts w:ascii="Times New Roman" w:eastAsia="Times New Roman" w:hAnsi="Times New Roman" w:cs="Times New Roman"/>
          <w:lang w:eastAsia="ru-RU"/>
        </w:rPr>
        <w:t xml:space="preserve"> текст.</w:t>
      </w:r>
    </w:p>
    <w:p w:rsidR="0007484D" w:rsidRPr="0007484D" w:rsidRDefault="0007484D" w:rsidP="0007484D">
      <w:pPr>
        <w:widowControl w:val="0"/>
        <w:numPr>
          <w:ilvl w:val="0"/>
          <w:numId w:val="14"/>
        </w:numPr>
        <w:spacing w:after="0" w:line="240" w:lineRule="auto"/>
        <w:contextualSpacing/>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Совместно договариваться о правилах общения и поведения в школе и следовать им.</w:t>
      </w:r>
    </w:p>
    <w:p w:rsidR="0007484D" w:rsidRPr="0007484D" w:rsidRDefault="0007484D" w:rsidP="0007484D">
      <w:pPr>
        <w:widowControl w:val="0"/>
        <w:numPr>
          <w:ilvl w:val="0"/>
          <w:numId w:val="14"/>
        </w:numPr>
        <w:spacing w:after="0" w:line="240" w:lineRule="auto"/>
        <w:contextualSpacing/>
        <w:rPr>
          <w:rFonts w:ascii="Times New Roman" w:eastAsia="Times New Roman" w:hAnsi="Times New Roman" w:cs="Times New Roman"/>
          <w:lang w:eastAsia="ru-RU"/>
        </w:rPr>
      </w:pPr>
      <w:r w:rsidRPr="0007484D">
        <w:rPr>
          <w:rFonts w:ascii="Times New Roman" w:eastAsia="Times New Roman" w:hAnsi="Times New Roman" w:cs="Times New Roman"/>
          <w:lang w:eastAsia="ru-RU"/>
        </w:rPr>
        <w:t>Учиться выполнять различные роли в группе (лидера, исполнителя, критика).</w:t>
      </w:r>
    </w:p>
    <w:p w:rsidR="0007484D" w:rsidRPr="0007484D" w:rsidRDefault="0007484D" w:rsidP="0007484D">
      <w:pPr>
        <w:autoSpaceDE w:val="0"/>
        <w:autoSpaceDN w:val="0"/>
        <w:adjustRightInd w:val="0"/>
        <w:spacing w:after="0" w:line="240" w:lineRule="auto"/>
        <w:rPr>
          <w:rFonts w:ascii="Times New Roman" w:eastAsia="Calibri" w:hAnsi="Times New Roman" w:cs="Times New Roman"/>
          <w:b/>
          <w:bCs/>
        </w:rPr>
      </w:pPr>
    </w:p>
    <w:p w:rsidR="0007484D" w:rsidRPr="0007484D" w:rsidRDefault="0007484D" w:rsidP="0007484D">
      <w:pPr>
        <w:shd w:val="clear" w:color="auto" w:fill="FFFFFF"/>
        <w:spacing w:after="0" w:line="300" w:lineRule="atLeast"/>
        <w:ind w:left="150" w:right="150" w:firstLine="375"/>
        <w:jc w:val="center"/>
        <w:rPr>
          <w:rFonts w:ascii="Times New Roman" w:eastAsia="Times New Roman" w:hAnsi="Times New Roman" w:cs="Times New Roman"/>
          <w:b/>
          <w:color w:val="000000"/>
          <w:lang w:eastAsia="ar-SA"/>
        </w:rPr>
      </w:pPr>
      <w:r w:rsidRPr="0007484D">
        <w:rPr>
          <w:rFonts w:ascii="Times New Roman" w:eastAsia="Times New Roman" w:hAnsi="Times New Roman" w:cs="Times New Roman"/>
          <w:b/>
          <w:color w:val="000000"/>
          <w:lang w:eastAsia="ar-SA"/>
        </w:rPr>
        <w:t>Формы контроля и их обоснование.</w:t>
      </w:r>
    </w:p>
    <w:p w:rsidR="0007484D" w:rsidRPr="0007484D" w:rsidRDefault="0007484D" w:rsidP="0007484D">
      <w:pPr>
        <w:suppressAutoHyphens/>
        <w:spacing w:after="0" w:line="240" w:lineRule="auto"/>
        <w:ind w:firstLine="426"/>
        <w:rPr>
          <w:rFonts w:ascii="Times New Roman" w:eastAsia="Times New Roman" w:hAnsi="Times New Roman" w:cs="Times New Roman"/>
          <w:color w:val="000000"/>
          <w:lang w:eastAsia="ar-SA"/>
        </w:rPr>
      </w:pPr>
      <w:r w:rsidRPr="0007484D">
        <w:rPr>
          <w:rFonts w:ascii="Times New Roman" w:eastAsia="Times New Roman" w:hAnsi="Times New Roman" w:cs="Times New Roman"/>
          <w:color w:val="000000"/>
          <w:lang w:eastAsia="ar-SA"/>
        </w:rPr>
        <w:t xml:space="preserve">Государственный стандарт обозначил обязательные требования к форме и содержанию контрольных мероприятий на уроках труда: "Проверка соответствия учебной подготовки школьников требованиям стандарта проводится с помощью специально разработанной системы измерителей достижения стандарта образования…. Система измерителей должна быть содержательно </w:t>
      </w:r>
      <w:proofErr w:type="spellStart"/>
      <w:r w:rsidRPr="0007484D">
        <w:rPr>
          <w:rFonts w:ascii="Times New Roman" w:eastAsia="Times New Roman" w:hAnsi="Times New Roman" w:cs="Times New Roman"/>
          <w:color w:val="000000"/>
          <w:lang w:eastAsia="ar-SA"/>
        </w:rPr>
        <w:t>валидна</w:t>
      </w:r>
      <w:proofErr w:type="spellEnd"/>
      <w:r w:rsidRPr="0007484D">
        <w:rPr>
          <w:rFonts w:ascii="Times New Roman" w:eastAsia="Times New Roman" w:hAnsi="Times New Roman" w:cs="Times New Roman"/>
          <w:color w:val="000000"/>
          <w:lang w:eastAsia="ar-SA"/>
        </w:rPr>
        <w:t xml:space="preserve"> (т.е. должна полностью соответствовать требованиям стандарта), надежна (т.е. обеспечивать </w:t>
      </w:r>
      <w:proofErr w:type="spellStart"/>
      <w:r w:rsidRPr="0007484D">
        <w:rPr>
          <w:rFonts w:ascii="Times New Roman" w:eastAsia="Times New Roman" w:hAnsi="Times New Roman" w:cs="Times New Roman"/>
          <w:color w:val="000000"/>
          <w:lang w:eastAsia="ar-SA"/>
        </w:rPr>
        <w:t>воспроизводимость</w:t>
      </w:r>
      <w:proofErr w:type="spellEnd"/>
      <w:r w:rsidRPr="0007484D">
        <w:rPr>
          <w:rFonts w:ascii="Times New Roman" w:eastAsia="Times New Roman" w:hAnsi="Times New Roman" w:cs="Times New Roman"/>
          <w:color w:val="000000"/>
          <w:lang w:eastAsia="ar-SA"/>
        </w:rPr>
        <w:t xml:space="preserve"> полученных при проверке результатов) и объективна (т.е. не должна зависеть от личности проверяющего).</w:t>
      </w:r>
    </w:p>
    <w:p w:rsidR="0007484D" w:rsidRPr="0007484D" w:rsidRDefault="0007484D" w:rsidP="0007484D">
      <w:pPr>
        <w:suppressAutoHyphens/>
        <w:spacing w:after="0" w:line="240" w:lineRule="auto"/>
        <w:ind w:firstLine="426"/>
        <w:rPr>
          <w:rFonts w:ascii="Times New Roman" w:eastAsia="Times New Roman" w:hAnsi="Times New Roman" w:cs="Times New Roman"/>
          <w:color w:val="000000"/>
          <w:lang w:eastAsia="ar-SA"/>
        </w:rPr>
      </w:pPr>
      <w:r w:rsidRPr="0007484D">
        <w:rPr>
          <w:rFonts w:ascii="Times New Roman" w:eastAsia="Times New Roman" w:hAnsi="Times New Roman" w:cs="Times New Roman"/>
          <w:color w:val="000000"/>
          <w:lang w:eastAsia="ar-SA"/>
        </w:rPr>
        <w:t>Система измерителей может быть представлена в форме традиционных устных опросов или письменных контрольных работ, тестов, включающих задания с выбором ответа или краткими ответами, зачета и др. Все задания, независимо от их формы и того, какие умения они проверяют, считаются равновесомыми, исходя из равной значимости всех требований стандарта.</w:t>
      </w:r>
    </w:p>
    <w:p w:rsidR="0007484D" w:rsidRPr="0007484D" w:rsidRDefault="0007484D" w:rsidP="0007484D">
      <w:pPr>
        <w:suppressAutoHyphens/>
        <w:spacing w:after="0" w:line="240" w:lineRule="auto"/>
        <w:ind w:firstLine="426"/>
        <w:rPr>
          <w:rFonts w:ascii="Times New Roman" w:eastAsia="Times New Roman" w:hAnsi="Times New Roman" w:cs="Times New Roman"/>
          <w:color w:val="000000"/>
          <w:lang w:eastAsia="ar-SA"/>
        </w:rPr>
      </w:pPr>
      <w:proofErr w:type="gramStart"/>
      <w:r w:rsidRPr="0007484D">
        <w:rPr>
          <w:rFonts w:ascii="Times New Roman" w:eastAsia="Times New Roman" w:hAnsi="Times New Roman" w:cs="Times New Roman"/>
          <w:color w:val="000000"/>
          <w:lang w:eastAsia="ar-SA"/>
        </w:rPr>
        <w:t>К каждой системе измерителей должны быть представлены критерии оценивания, на основе которых делается вывод о достижении или не достижении учащимся требований государственного стандарта… в практике проверки достижений учащимися обязательного уровня подготовки по любой дисциплине используется следующий критерий: если ученик правильно выполнил две трети заданий проверочной работы, удовлетворяющей вышеперечисленным требованиям, то можно сделать вывод о достижении данным учеником требований стандарта.</w:t>
      </w:r>
      <w:proofErr w:type="gramEnd"/>
    </w:p>
    <w:p w:rsidR="0007484D" w:rsidRPr="0007484D" w:rsidRDefault="0007484D" w:rsidP="0007484D">
      <w:pPr>
        <w:suppressAutoHyphens/>
        <w:spacing w:after="0" w:line="240" w:lineRule="auto"/>
        <w:ind w:firstLine="426"/>
        <w:rPr>
          <w:rFonts w:ascii="Times New Roman" w:eastAsia="Times New Roman" w:hAnsi="Times New Roman" w:cs="Times New Roman"/>
          <w:color w:val="000000"/>
          <w:lang w:eastAsia="ar-SA"/>
        </w:rPr>
      </w:pPr>
      <w:r w:rsidRPr="0007484D">
        <w:rPr>
          <w:rFonts w:ascii="Times New Roman" w:eastAsia="Times New Roman" w:hAnsi="Times New Roman" w:cs="Times New Roman"/>
          <w:color w:val="000000"/>
          <w:lang w:eastAsia="ar-SA"/>
        </w:rPr>
        <w:t>Система измерителей должна быть инвариантна по отношению к различным типам школ, учебным планам, программе и учебникам.</w:t>
      </w:r>
    </w:p>
    <w:p w:rsidR="0007484D" w:rsidRPr="0007484D" w:rsidRDefault="0007484D" w:rsidP="0007484D">
      <w:pPr>
        <w:suppressAutoHyphens/>
        <w:spacing w:after="0" w:line="240" w:lineRule="auto"/>
        <w:ind w:firstLine="426"/>
        <w:rPr>
          <w:rFonts w:ascii="Times New Roman" w:eastAsia="Times New Roman" w:hAnsi="Times New Roman" w:cs="Times New Roman"/>
          <w:color w:val="000000"/>
          <w:lang w:eastAsia="ar-SA"/>
        </w:rPr>
      </w:pPr>
      <w:r w:rsidRPr="0007484D">
        <w:rPr>
          <w:rFonts w:ascii="Times New Roman" w:eastAsia="Times New Roman" w:hAnsi="Times New Roman" w:cs="Times New Roman"/>
          <w:color w:val="000000"/>
          <w:lang w:eastAsia="ar-SA"/>
        </w:rPr>
        <w:t>Система образцов заданий должна быть открытой, что позволяет учителям, ученикам и их родителям, а также любому заинтересованному лицу составить более детальное представление об обязательных требованиях стандарта, обеспечить учащимся более комфортную обстановку при проведении контроля, сняв свойственные в такой ситуации тревожность и нервозность.</w:t>
      </w:r>
    </w:p>
    <w:p w:rsidR="0007484D" w:rsidRPr="0007484D" w:rsidRDefault="0007484D" w:rsidP="0007484D">
      <w:pPr>
        <w:suppressAutoHyphens/>
        <w:spacing w:after="0" w:line="240" w:lineRule="auto"/>
        <w:ind w:firstLine="426"/>
        <w:rPr>
          <w:rFonts w:ascii="Times New Roman" w:eastAsia="Times New Roman" w:hAnsi="Times New Roman" w:cs="Times New Roman"/>
          <w:color w:val="000000"/>
          <w:lang w:eastAsia="ar-SA"/>
        </w:rPr>
      </w:pPr>
      <w:r w:rsidRPr="0007484D">
        <w:rPr>
          <w:rFonts w:ascii="Times New Roman" w:eastAsia="Times New Roman" w:hAnsi="Times New Roman" w:cs="Times New Roman"/>
          <w:color w:val="000000"/>
          <w:lang w:eastAsia="ar-SA"/>
        </w:rPr>
        <w:t xml:space="preserve">Особенностью требований к уровню подготовки учащихся в стандарте трудового образования является наличие в них экспериментальных, практических умений. Проверка </w:t>
      </w:r>
      <w:proofErr w:type="spellStart"/>
      <w:r w:rsidRPr="0007484D">
        <w:rPr>
          <w:rFonts w:ascii="Times New Roman" w:eastAsia="Times New Roman" w:hAnsi="Times New Roman" w:cs="Times New Roman"/>
          <w:color w:val="000000"/>
          <w:lang w:eastAsia="ar-SA"/>
        </w:rPr>
        <w:t>сформированности</w:t>
      </w:r>
      <w:proofErr w:type="spellEnd"/>
      <w:r w:rsidRPr="0007484D">
        <w:rPr>
          <w:rFonts w:ascii="Times New Roman" w:eastAsia="Times New Roman" w:hAnsi="Times New Roman" w:cs="Times New Roman"/>
          <w:color w:val="000000"/>
          <w:lang w:eastAsia="ar-SA"/>
        </w:rPr>
        <w:t xml:space="preserve"> таких умений должна осуществляться с помощью практических заданий, которые могут составлять часть общей проверочной работы.</w:t>
      </w:r>
    </w:p>
    <w:p w:rsidR="0007484D" w:rsidRPr="0007484D" w:rsidRDefault="0007484D" w:rsidP="0007484D">
      <w:pPr>
        <w:suppressAutoHyphens/>
        <w:spacing w:after="0" w:line="240" w:lineRule="auto"/>
        <w:ind w:firstLine="426"/>
        <w:rPr>
          <w:rFonts w:ascii="Times New Roman" w:eastAsia="Times New Roman" w:hAnsi="Times New Roman" w:cs="Times New Roman"/>
          <w:color w:val="000000"/>
          <w:lang w:eastAsia="ar-SA"/>
        </w:rPr>
      </w:pPr>
      <w:r w:rsidRPr="0007484D">
        <w:rPr>
          <w:rFonts w:ascii="Times New Roman" w:eastAsia="Times New Roman" w:hAnsi="Times New Roman" w:cs="Times New Roman"/>
          <w:color w:val="000000"/>
          <w:lang w:eastAsia="ar-SA"/>
        </w:rPr>
        <w:t>В школьной практике существует несколько традиционных форм контроля знаний и умений учащихся, вот некоторые из них:</w:t>
      </w:r>
    </w:p>
    <w:p w:rsidR="0007484D" w:rsidRPr="0007484D" w:rsidRDefault="0007484D" w:rsidP="0007484D">
      <w:pPr>
        <w:numPr>
          <w:ilvl w:val="0"/>
          <w:numId w:val="19"/>
        </w:numPr>
        <w:suppressAutoHyphens/>
        <w:spacing w:before="280" w:after="0" w:line="240" w:lineRule="auto"/>
        <w:rPr>
          <w:rFonts w:ascii="Times New Roman" w:eastAsia="Times New Roman" w:hAnsi="Times New Roman" w:cs="Times New Roman"/>
          <w:color w:val="000000"/>
          <w:lang w:eastAsia="ar-SA"/>
        </w:rPr>
        <w:sectPr w:rsidR="0007484D" w:rsidRPr="0007484D" w:rsidSect="0007484D">
          <w:pgSz w:w="16838" w:h="11906" w:orient="landscape"/>
          <w:pgMar w:top="720" w:right="1245" w:bottom="720" w:left="993" w:header="709" w:footer="709" w:gutter="0"/>
          <w:cols w:space="708"/>
          <w:docGrid w:linePitch="360"/>
        </w:sectPr>
      </w:pPr>
    </w:p>
    <w:p w:rsidR="0007484D" w:rsidRPr="0007484D" w:rsidRDefault="0007484D" w:rsidP="0007484D">
      <w:pPr>
        <w:numPr>
          <w:ilvl w:val="0"/>
          <w:numId w:val="19"/>
        </w:numPr>
        <w:suppressAutoHyphens/>
        <w:spacing w:before="280" w:after="0" w:line="240" w:lineRule="auto"/>
        <w:rPr>
          <w:rFonts w:ascii="Times New Roman" w:eastAsia="Times New Roman" w:hAnsi="Times New Roman" w:cs="Times New Roman"/>
          <w:color w:val="000000"/>
          <w:lang w:eastAsia="ar-SA"/>
        </w:rPr>
      </w:pPr>
      <w:r w:rsidRPr="0007484D">
        <w:rPr>
          <w:rFonts w:ascii="Times New Roman" w:eastAsia="Times New Roman" w:hAnsi="Times New Roman" w:cs="Times New Roman"/>
          <w:color w:val="000000"/>
          <w:lang w:eastAsia="ar-SA"/>
        </w:rPr>
        <w:lastRenderedPageBreak/>
        <w:t>устный или письменный опрос</w:t>
      </w:r>
    </w:p>
    <w:p w:rsidR="0007484D" w:rsidRPr="0007484D" w:rsidRDefault="0007484D" w:rsidP="0007484D">
      <w:pPr>
        <w:numPr>
          <w:ilvl w:val="0"/>
          <w:numId w:val="19"/>
        </w:numPr>
        <w:suppressAutoHyphens/>
        <w:spacing w:after="0" w:line="240" w:lineRule="auto"/>
        <w:rPr>
          <w:rFonts w:ascii="Times New Roman" w:eastAsia="Times New Roman" w:hAnsi="Times New Roman" w:cs="Times New Roman"/>
          <w:color w:val="000000"/>
          <w:lang w:eastAsia="ar-SA"/>
        </w:rPr>
      </w:pPr>
      <w:r w:rsidRPr="0007484D">
        <w:rPr>
          <w:rFonts w:ascii="Times New Roman" w:eastAsia="Times New Roman" w:hAnsi="Times New Roman" w:cs="Times New Roman"/>
          <w:color w:val="000000"/>
          <w:lang w:eastAsia="ar-SA"/>
        </w:rPr>
        <w:t>карточки</w:t>
      </w:r>
    </w:p>
    <w:p w:rsidR="0007484D" w:rsidRPr="0007484D" w:rsidRDefault="0007484D" w:rsidP="0007484D">
      <w:pPr>
        <w:numPr>
          <w:ilvl w:val="0"/>
          <w:numId w:val="19"/>
        </w:numPr>
        <w:suppressAutoHyphens/>
        <w:spacing w:after="0" w:line="240" w:lineRule="auto"/>
        <w:rPr>
          <w:rFonts w:ascii="Times New Roman" w:eastAsia="Times New Roman" w:hAnsi="Times New Roman" w:cs="Times New Roman"/>
          <w:color w:val="000000"/>
          <w:lang w:eastAsia="ar-SA"/>
        </w:rPr>
      </w:pPr>
      <w:r w:rsidRPr="0007484D">
        <w:rPr>
          <w:rFonts w:ascii="Times New Roman" w:eastAsia="Times New Roman" w:hAnsi="Times New Roman" w:cs="Times New Roman"/>
          <w:color w:val="000000"/>
          <w:lang w:eastAsia="ar-SA"/>
        </w:rPr>
        <w:t>краткая самостоятельная работа</w:t>
      </w:r>
    </w:p>
    <w:p w:rsidR="0007484D" w:rsidRPr="0007484D" w:rsidRDefault="0007484D" w:rsidP="0007484D">
      <w:pPr>
        <w:numPr>
          <w:ilvl w:val="0"/>
          <w:numId w:val="19"/>
        </w:numPr>
        <w:suppressAutoHyphens/>
        <w:spacing w:after="0" w:line="240" w:lineRule="auto"/>
        <w:rPr>
          <w:rFonts w:ascii="Times New Roman" w:eastAsia="Times New Roman" w:hAnsi="Times New Roman" w:cs="Times New Roman"/>
          <w:color w:val="000000"/>
          <w:lang w:eastAsia="ar-SA"/>
        </w:rPr>
      </w:pPr>
      <w:r w:rsidRPr="0007484D">
        <w:rPr>
          <w:rFonts w:ascii="Times New Roman" w:eastAsia="Times New Roman" w:hAnsi="Times New Roman" w:cs="Times New Roman"/>
          <w:color w:val="000000"/>
          <w:lang w:eastAsia="ar-SA"/>
        </w:rPr>
        <w:t>практическая или лабораторная работа</w:t>
      </w:r>
    </w:p>
    <w:p w:rsidR="0007484D" w:rsidRPr="0007484D" w:rsidRDefault="0007484D" w:rsidP="0007484D">
      <w:pPr>
        <w:numPr>
          <w:ilvl w:val="0"/>
          <w:numId w:val="19"/>
        </w:numPr>
        <w:shd w:val="clear" w:color="auto" w:fill="FFFFFF"/>
        <w:suppressAutoHyphens/>
        <w:spacing w:after="0" w:line="300" w:lineRule="atLeast"/>
        <w:ind w:right="150"/>
        <w:jc w:val="both"/>
        <w:rPr>
          <w:rFonts w:ascii="Times New Roman" w:eastAsia="Times New Roman" w:hAnsi="Times New Roman" w:cs="Times New Roman"/>
          <w:color w:val="000000"/>
          <w:lang w:eastAsia="ar-SA"/>
        </w:rPr>
      </w:pPr>
      <w:r w:rsidRPr="0007484D">
        <w:rPr>
          <w:rFonts w:ascii="Times New Roman" w:eastAsia="Times New Roman" w:hAnsi="Times New Roman" w:cs="Times New Roman"/>
          <w:color w:val="000000"/>
          <w:lang w:eastAsia="ar-SA"/>
        </w:rPr>
        <w:t>тестовые задания</w:t>
      </w:r>
    </w:p>
    <w:p w:rsidR="0007484D" w:rsidRPr="0007484D" w:rsidRDefault="0007484D" w:rsidP="0007484D">
      <w:pPr>
        <w:shd w:val="clear" w:color="auto" w:fill="FFFFFF"/>
        <w:suppressAutoHyphens/>
        <w:spacing w:after="0" w:line="300" w:lineRule="atLeast"/>
        <w:ind w:left="720" w:right="150"/>
        <w:jc w:val="both"/>
        <w:rPr>
          <w:rFonts w:ascii="Times New Roman" w:eastAsia="Times New Roman" w:hAnsi="Times New Roman" w:cs="Times New Roman"/>
          <w:color w:val="000000"/>
          <w:lang w:eastAsia="ar-SA"/>
        </w:rPr>
      </w:pPr>
    </w:p>
    <w:p w:rsidR="0007484D" w:rsidRPr="0007484D" w:rsidRDefault="0007484D" w:rsidP="0007484D">
      <w:pPr>
        <w:numPr>
          <w:ilvl w:val="0"/>
          <w:numId w:val="19"/>
        </w:numPr>
        <w:shd w:val="clear" w:color="auto" w:fill="FFFFFF"/>
        <w:suppressAutoHyphens/>
        <w:spacing w:after="0" w:line="300" w:lineRule="atLeast"/>
        <w:ind w:right="150"/>
        <w:jc w:val="both"/>
        <w:rPr>
          <w:rFonts w:ascii="Times New Roman" w:eastAsia="Times New Roman" w:hAnsi="Times New Roman" w:cs="Times New Roman"/>
          <w:color w:val="000000"/>
          <w:lang w:eastAsia="ar-SA"/>
        </w:rPr>
      </w:pPr>
      <w:r w:rsidRPr="0007484D">
        <w:rPr>
          <w:rFonts w:ascii="Times New Roman" w:eastAsia="Times New Roman" w:hAnsi="Times New Roman" w:cs="Times New Roman"/>
          <w:color w:val="000000"/>
          <w:lang w:eastAsia="ar-SA"/>
        </w:rPr>
        <w:t>Контроль качества знаний, умений и навыков.</w:t>
      </w:r>
    </w:p>
    <w:p w:rsidR="0007484D" w:rsidRPr="0007484D" w:rsidRDefault="0007484D" w:rsidP="0007484D">
      <w:pPr>
        <w:numPr>
          <w:ilvl w:val="0"/>
          <w:numId w:val="19"/>
        </w:numPr>
        <w:shd w:val="clear" w:color="auto" w:fill="FFFFFF"/>
        <w:suppressAutoHyphens/>
        <w:spacing w:after="0" w:line="300" w:lineRule="atLeast"/>
        <w:ind w:right="150"/>
        <w:jc w:val="both"/>
        <w:rPr>
          <w:rFonts w:ascii="Times New Roman" w:eastAsia="Times New Roman" w:hAnsi="Times New Roman" w:cs="Times New Roman"/>
          <w:color w:val="000000"/>
          <w:lang w:eastAsia="ar-SA"/>
        </w:rPr>
      </w:pPr>
      <w:r w:rsidRPr="0007484D">
        <w:rPr>
          <w:rFonts w:ascii="Times New Roman" w:eastAsia="Times New Roman" w:hAnsi="Times New Roman" w:cs="Times New Roman"/>
          <w:color w:val="000000"/>
          <w:lang w:eastAsia="ar-SA"/>
        </w:rPr>
        <w:t>1. Текущая проверка.</w:t>
      </w:r>
    </w:p>
    <w:p w:rsidR="0007484D" w:rsidRPr="0007484D" w:rsidRDefault="0007484D" w:rsidP="0007484D">
      <w:pPr>
        <w:numPr>
          <w:ilvl w:val="0"/>
          <w:numId w:val="19"/>
        </w:numPr>
        <w:shd w:val="clear" w:color="auto" w:fill="FFFFFF"/>
        <w:suppressAutoHyphens/>
        <w:spacing w:after="0" w:line="300" w:lineRule="atLeast"/>
        <w:ind w:right="150"/>
        <w:jc w:val="both"/>
        <w:rPr>
          <w:rFonts w:ascii="Times New Roman" w:eastAsia="Times New Roman" w:hAnsi="Times New Roman" w:cs="Times New Roman"/>
          <w:color w:val="000000"/>
          <w:lang w:eastAsia="ar-SA"/>
        </w:rPr>
      </w:pPr>
      <w:r w:rsidRPr="0007484D">
        <w:rPr>
          <w:rFonts w:ascii="Times New Roman" w:eastAsia="Times New Roman" w:hAnsi="Times New Roman" w:cs="Times New Roman"/>
          <w:color w:val="000000"/>
          <w:lang w:eastAsia="ar-SA"/>
        </w:rPr>
        <w:t>2. Устный опрос</w:t>
      </w:r>
    </w:p>
    <w:p w:rsidR="0007484D" w:rsidRPr="0007484D" w:rsidRDefault="0007484D" w:rsidP="0007484D">
      <w:pPr>
        <w:numPr>
          <w:ilvl w:val="0"/>
          <w:numId w:val="19"/>
        </w:numPr>
        <w:shd w:val="clear" w:color="auto" w:fill="FFFFFF"/>
        <w:suppressAutoHyphens/>
        <w:spacing w:after="0" w:line="300" w:lineRule="atLeast"/>
        <w:ind w:right="150"/>
        <w:jc w:val="both"/>
        <w:rPr>
          <w:rFonts w:ascii="Times New Roman" w:eastAsia="Times New Roman" w:hAnsi="Times New Roman" w:cs="Times New Roman"/>
          <w:color w:val="000000"/>
          <w:lang w:eastAsia="ar-SA"/>
        </w:rPr>
      </w:pPr>
      <w:r w:rsidRPr="0007484D">
        <w:rPr>
          <w:rFonts w:ascii="Times New Roman" w:eastAsia="Times New Roman" w:hAnsi="Times New Roman" w:cs="Times New Roman"/>
          <w:color w:val="000000"/>
          <w:lang w:eastAsia="ar-SA"/>
        </w:rPr>
        <w:t>а) фронтальный</w:t>
      </w:r>
    </w:p>
    <w:p w:rsidR="0007484D" w:rsidRPr="0007484D" w:rsidRDefault="0007484D" w:rsidP="0007484D">
      <w:pPr>
        <w:numPr>
          <w:ilvl w:val="0"/>
          <w:numId w:val="19"/>
        </w:numPr>
        <w:shd w:val="clear" w:color="auto" w:fill="FFFFFF"/>
        <w:suppressAutoHyphens/>
        <w:spacing w:after="0" w:line="300" w:lineRule="atLeast"/>
        <w:ind w:right="150"/>
        <w:jc w:val="both"/>
        <w:rPr>
          <w:rFonts w:ascii="Times New Roman" w:eastAsia="Times New Roman" w:hAnsi="Times New Roman" w:cs="Times New Roman"/>
          <w:color w:val="000000"/>
          <w:lang w:eastAsia="ar-SA"/>
        </w:rPr>
      </w:pPr>
      <w:r w:rsidRPr="0007484D">
        <w:rPr>
          <w:rFonts w:ascii="Times New Roman" w:eastAsia="Times New Roman" w:hAnsi="Times New Roman" w:cs="Times New Roman"/>
          <w:color w:val="000000"/>
          <w:lang w:eastAsia="ar-SA"/>
        </w:rPr>
        <w:t>б) индивидуальный</w:t>
      </w:r>
    </w:p>
    <w:p w:rsidR="0007484D" w:rsidRPr="0007484D" w:rsidRDefault="0007484D" w:rsidP="0007484D">
      <w:pPr>
        <w:numPr>
          <w:ilvl w:val="0"/>
          <w:numId w:val="19"/>
        </w:numPr>
        <w:shd w:val="clear" w:color="auto" w:fill="FFFFFF"/>
        <w:suppressAutoHyphens/>
        <w:spacing w:after="0" w:line="300" w:lineRule="atLeast"/>
        <w:ind w:right="150"/>
        <w:jc w:val="both"/>
        <w:rPr>
          <w:rFonts w:ascii="Times New Roman" w:eastAsia="Times New Roman" w:hAnsi="Times New Roman" w:cs="Times New Roman"/>
          <w:color w:val="000000"/>
          <w:lang w:eastAsia="ar-SA"/>
        </w:rPr>
      </w:pPr>
      <w:r w:rsidRPr="0007484D">
        <w:rPr>
          <w:rFonts w:ascii="Times New Roman" w:eastAsia="Times New Roman" w:hAnsi="Times New Roman" w:cs="Times New Roman"/>
          <w:color w:val="000000"/>
          <w:lang w:eastAsia="ar-SA"/>
        </w:rPr>
        <w:t>3. Самостоятельная работа.</w:t>
      </w:r>
    </w:p>
    <w:p w:rsidR="0007484D" w:rsidRPr="0007484D" w:rsidRDefault="0007484D" w:rsidP="0007484D">
      <w:pPr>
        <w:numPr>
          <w:ilvl w:val="0"/>
          <w:numId w:val="19"/>
        </w:numPr>
        <w:shd w:val="clear" w:color="auto" w:fill="FFFFFF"/>
        <w:suppressAutoHyphens/>
        <w:spacing w:after="0" w:line="300" w:lineRule="atLeast"/>
        <w:ind w:right="150"/>
        <w:jc w:val="both"/>
        <w:rPr>
          <w:rFonts w:ascii="Times New Roman" w:eastAsia="Times New Roman" w:hAnsi="Times New Roman" w:cs="Times New Roman"/>
          <w:color w:val="000000"/>
          <w:lang w:eastAsia="ar-SA"/>
        </w:rPr>
      </w:pPr>
      <w:r w:rsidRPr="0007484D">
        <w:rPr>
          <w:rFonts w:ascii="Times New Roman" w:eastAsia="Times New Roman" w:hAnsi="Times New Roman" w:cs="Times New Roman"/>
          <w:color w:val="000000"/>
          <w:lang w:eastAsia="ar-SA"/>
        </w:rPr>
        <w:t>4. Контрольные работы.</w:t>
      </w:r>
    </w:p>
    <w:p w:rsidR="0007484D" w:rsidRPr="0007484D" w:rsidRDefault="0007484D" w:rsidP="0007484D">
      <w:pPr>
        <w:numPr>
          <w:ilvl w:val="0"/>
          <w:numId w:val="19"/>
        </w:numPr>
        <w:shd w:val="clear" w:color="auto" w:fill="FFFFFF"/>
        <w:suppressAutoHyphens/>
        <w:spacing w:after="0" w:line="300" w:lineRule="atLeast"/>
        <w:ind w:right="150"/>
        <w:jc w:val="both"/>
        <w:rPr>
          <w:rFonts w:ascii="Times New Roman" w:eastAsia="Times New Roman" w:hAnsi="Times New Roman" w:cs="Times New Roman"/>
          <w:color w:val="000000"/>
          <w:lang w:eastAsia="ar-SA"/>
        </w:rPr>
      </w:pPr>
      <w:r w:rsidRPr="0007484D">
        <w:rPr>
          <w:rFonts w:ascii="Times New Roman" w:eastAsia="Times New Roman" w:hAnsi="Times New Roman" w:cs="Times New Roman"/>
          <w:color w:val="000000"/>
          <w:lang w:eastAsia="ar-SA"/>
        </w:rPr>
        <w:t>5. Итоговый контроль.</w:t>
      </w:r>
    </w:p>
    <w:p w:rsidR="0007484D" w:rsidRPr="0007484D" w:rsidRDefault="0007484D" w:rsidP="0007484D">
      <w:pPr>
        <w:shd w:val="clear" w:color="auto" w:fill="FFFFFF"/>
        <w:spacing w:after="0" w:line="300" w:lineRule="atLeast"/>
        <w:ind w:left="150" w:right="150"/>
        <w:rPr>
          <w:rFonts w:ascii="Times New Roman" w:eastAsia="Times New Roman" w:hAnsi="Times New Roman" w:cs="Times New Roman"/>
          <w:color w:val="000000"/>
          <w:lang w:eastAsia="ar-SA"/>
        </w:rPr>
      </w:pPr>
      <w:r w:rsidRPr="0007484D">
        <w:rPr>
          <w:rFonts w:ascii="Times New Roman" w:eastAsia="Times New Roman" w:hAnsi="Times New Roman" w:cs="Times New Roman"/>
          <w:color w:val="000000"/>
          <w:lang w:eastAsia="ar-SA"/>
        </w:rPr>
        <w:t>Контролем постоянно сопровождается процесс обучение математики. Проверка знаний учащихся позволяет установить проблемы в знаниях, умениях и навыках, а также вовремя их устранить.</w:t>
      </w:r>
    </w:p>
    <w:p w:rsidR="0007484D" w:rsidRPr="0007484D" w:rsidRDefault="0007484D" w:rsidP="0007484D">
      <w:pPr>
        <w:shd w:val="clear" w:color="auto" w:fill="FFFFFF"/>
        <w:spacing w:after="0" w:line="300" w:lineRule="atLeast"/>
        <w:ind w:left="150" w:right="150"/>
        <w:rPr>
          <w:rFonts w:ascii="Times New Roman" w:eastAsia="Times New Roman" w:hAnsi="Times New Roman" w:cs="Times New Roman"/>
          <w:color w:val="000000"/>
          <w:lang w:eastAsia="ar-SA"/>
        </w:rPr>
      </w:pPr>
      <w:r w:rsidRPr="0007484D">
        <w:rPr>
          <w:rFonts w:ascii="Times New Roman" w:eastAsia="Times New Roman" w:hAnsi="Times New Roman" w:cs="Times New Roman"/>
          <w:color w:val="000000"/>
          <w:lang w:eastAsia="ar-SA"/>
        </w:rPr>
        <w:t>Если контроль показал отсутствие или слабое усвоение знаний по той или иной теме, учитель должен проанализировать и свою работу: правильность выбора учебного и дидактического материала, методов, организации учебного процесса, учета возможностей класса и каждого ребёнка.</w:t>
      </w:r>
    </w:p>
    <w:p w:rsidR="0007484D" w:rsidRPr="0007484D" w:rsidRDefault="0007484D" w:rsidP="0007484D">
      <w:pPr>
        <w:widowControl w:val="0"/>
        <w:spacing w:after="0" w:line="240" w:lineRule="auto"/>
        <w:ind w:firstLine="709"/>
        <w:contextualSpacing/>
        <w:rPr>
          <w:rFonts w:ascii="Times New Roman" w:eastAsia="Calibri" w:hAnsi="Times New Roman" w:cs="Times New Roman"/>
          <w:b/>
          <w:i/>
          <w:u w:val="single"/>
        </w:rPr>
      </w:pPr>
    </w:p>
    <w:p w:rsidR="0007484D" w:rsidRDefault="0007484D" w:rsidP="0007484D">
      <w:pPr>
        <w:widowControl w:val="0"/>
        <w:spacing w:after="0" w:line="240" w:lineRule="auto"/>
        <w:ind w:firstLine="709"/>
        <w:contextualSpacing/>
        <w:rPr>
          <w:rFonts w:ascii="Times New Roman" w:eastAsia="Calibri" w:hAnsi="Times New Roman" w:cs="Times New Roman"/>
          <w:b/>
          <w:i/>
          <w:u w:val="single"/>
        </w:rPr>
      </w:pPr>
    </w:p>
    <w:p w:rsidR="0007484D" w:rsidRDefault="0007484D" w:rsidP="0007484D">
      <w:pPr>
        <w:widowControl w:val="0"/>
        <w:spacing w:after="0" w:line="240" w:lineRule="auto"/>
        <w:ind w:firstLine="709"/>
        <w:contextualSpacing/>
        <w:rPr>
          <w:rFonts w:ascii="Times New Roman" w:eastAsia="Calibri" w:hAnsi="Times New Roman" w:cs="Times New Roman"/>
          <w:b/>
          <w:i/>
          <w:u w:val="single"/>
        </w:rPr>
      </w:pPr>
    </w:p>
    <w:p w:rsidR="0007484D" w:rsidRDefault="0007484D" w:rsidP="0007484D">
      <w:pPr>
        <w:widowControl w:val="0"/>
        <w:spacing w:after="0" w:line="240" w:lineRule="auto"/>
        <w:ind w:firstLine="709"/>
        <w:contextualSpacing/>
        <w:rPr>
          <w:rFonts w:ascii="Times New Roman" w:eastAsia="Calibri" w:hAnsi="Times New Roman" w:cs="Times New Roman"/>
          <w:b/>
          <w:i/>
          <w:u w:val="single"/>
        </w:rPr>
      </w:pPr>
    </w:p>
    <w:p w:rsidR="0007484D" w:rsidRDefault="0007484D" w:rsidP="0007484D">
      <w:pPr>
        <w:widowControl w:val="0"/>
        <w:spacing w:after="0" w:line="240" w:lineRule="auto"/>
        <w:ind w:firstLine="709"/>
        <w:contextualSpacing/>
        <w:rPr>
          <w:rFonts w:ascii="Times New Roman" w:eastAsia="Calibri" w:hAnsi="Times New Roman" w:cs="Times New Roman"/>
          <w:b/>
          <w:i/>
          <w:u w:val="single"/>
        </w:rPr>
      </w:pPr>
    </w:p>
    <w:p w:rsidR="0007484D" w:rsidRDefault="0007484D" w:rsidP="0007484D">
      <w:pPr>
        <w:widowControl w:val="0"/>
        <w:spacing w:after="0" w:line="240" w:lineRule="auto"/>
        <w:ind w:firstLine="709"/>
        <w:contextualSpacing/>
        <w:rPr>
          <w:rFonts w:ascii="Times New Roman" w:eastAsia="Calibri" w:hAnsi="Times New Roman" w:cs="Times New Roman"/>
          <w:b/>
          <w:i/>
          <w:u w:val="single"/>
        </w:rPr>
      </w:pPr>
    </w:p>
    <w:p w:rsidR="0007484D" w:rsidRDefault="0007484D" w:rsidP="0007484D">
      <w:pPr>
        <w:widowControl w:val="0"/>
        <w:spacing w:after="0" w:line="240" w:lineRule="auto"/>
        <w:ind w:firstLine="709"/>
        <w:contextualSpacing/>
        <w:rPr>
          <w:rFonts w:ascii="Times New Roman" w:eastAsia="Calibri" w:hAnsi="Times New Roman" w:cs="Times New Roman"/>
          <w:b/>
          <w:i/>
          <w:u w:val="single"/>
        </w:rPr>
      </w:pPr>
    </w:p>
    <w:p w:rsidR="0007484D" w:rsidRDefault="0007484D" w:rsidP="0007484D">
      <w:pPr>
        <w:widowControl w:val="0"/>
        <w:spacing w:after="0" w:line="240" w:lineRule="auto"/>
        <w:ind w:firstLine="709"/>
        <w:contextualSpacing/>
        <w:rPr>
          <w:rFonts w:ascii="Times New Roman" w:eastAsia="Calibri" w:hAnsi="Times New Roman" w:cs="Times New Roman"/>
          <w:b/>
          <w:i/>
          <w:u w:val="single"/>
        </w:rPr>
      </w:pPr>
    </w:p>
    <w:p w:rsidR="0007484D" w:rsidRDefault="0007484D" w:rsidP="0007484D">
      <w:pPr>
        <w:widowControl w:val="0"/>
        <w:spacing w:after="0" w:line="240" w:lineRule="auto"/>
        <w:ind w:firstLine="709"/>
        <w:contextualSpacing/>
        <w:rPr>
          <w:rFonts w:ascii="Times New Roman" w:eastAsia="Calibri" w:hAnsi="Times New Roman" w:cs="Times New Roman"/>
          <w:b/>
          <w:i/>
          <w:u w:val="single"/>
        </w:rPr>
      </w:pPr>
    </w:p>
    <w:p w:rsidR="0007484D" w:rsidRDefault="0007484D" w:rsidP="0007484D">
      <w:pPr>
        <w:widowControl w:val="0"/>
        <w:spacing w:after="0" w:line="240" w:lineRule="auto"/>
        <w:ind w:firstLine="709"/>
        <w:contextualSpacing/>
        <w:rPr>
          <w:rFonts w:ascii="Times New Roman" w:eastAsia="Calibri" w:hAnsi="Times New Roman" w:cs="Times New Roman"/>
          <w:b/>
          <w:i/>
          <w:u w:val="single"/>
        </w:rPr>
      </w:pPr>
    </w:p>
    <w:p w:rsidR="0007484D" w:rsidRDefault="0007484D" w:rsidP="0007484D">
      <w:pPr>
        <w:widowControl w:val="0"/>
        <w:spacing w:after="0" w:line="240" w:lineRule="auto"/>
        <w:ind w:firstLine="709"/>
        <w:contextualSpacing/>
        <w:rPr>
          <w:rFonts w:ascii="Times New Roman" w:eastAsia="Calibri" w:hAnsi="Times New Roman" w:cs="Times New Roman"/>
          <w:b/>
          <w:i/>
          <w:u w:val="single"/>
        </w:rPr>
      </w:pPr>
    </w:p>
    <w:p w:rsidR="0007484D" w:rsidRDefault="0007484D" w:rsidP="0007484D">
      <w:pPr>
        <w:widowControl w:val="0"/>
        <w:spacing w:after="0" w:line="240" w:lineRule="auto"/>
        <w:ind w:firstLine="709"/>
        <w:contextualSpacing/>
        <w:rPr>
          <w:rFonts w:ascii="Times New Roman" w:eastAsia="Calibri" w:hAnsi="Times New Roman" w:cs="Times New Roman"/>
          <w:b/>
          <w:i/>
          <w:u w:val="single"/>
        </w:rPr>
      </w:pPr>
    </w:p>
    <w:p w:rsidR="0007484D" w:rsidRDefault="0007484D" w:rsidP="0007484D">
      <w:pPr>
        <w:widowControl w:val="0"/>
        <w:spacing w:after="0" w:line="240" w:lineRule="auto"/>
        <w:ind w:firstLine="709"/>
        <w:contextualSpacing/>
        <w:rPr>
          <w:rFonts w:ascii="Times New Roman" w:eastAsia="Calibri" w:hAnsi="Times New Roman" w:cs="Times New Roman"/>
          <w:b/>
          <w:i/>
          <w:u w:val="single"/>
        </w:rPr>
      </w:pPr>
    </w:p>
    <w:p w:rsidR="0007484D" w:rsidRDefault="0007484D" w:rsidP="0007484D">
      <w:pPr>
        <w:widowControl w:val="0"/>
        <w:spacing w:after="0" w:line="240" w:lineRule="auto"/>
        <w:ind w:firstLine="709"/>
        <w:contextualSpacing/>
        <w:rPr>
          <w:rFonts w:ascii="Times New Roman" w:eastAsia="Calibri" w:hAnsi="Times New Roman" w:cs="Times New Roman"/>
          <w:b/>
          <w:i/>
          <w:u w:val="single"/>
        </w:rPr>
      </w:pPr>
    </w:p>
    <w:p w:rsidR="0007484D" w:rsidRDefault="0007484D" w:rsidP="0007484D">
      <w:pPr>
        <w:widowControl w:val="0"/>
        <w:spacing w:after="0" w:line="240" w:lineRule="auto"/>
        <w:ind w:firstLine="709"/>
        <w:contextualSpacing/>
        <w:rPr>
          <w:rFonts w:ascii="Times New Roman" w:eastAsia="Calibri" w:hAnsi="Times New Roman" w:cs="Times New Roman"/>
          <w:b/>
          <w:i/>
          <w:u w:val="single"/>
        </w:rPr>
      </w:pPr>
    </w:p>
    <w:p w:rsidR="0007484D" w:rsidRDefault="0007484D" w:rsidP="0007484D">
      <w:pPr>
        <w:widowControl w:val="0"/>
        <w:spacing w:after="0" w:line="240" w:lineRule="auto"/>
        <w:ind w:firstLine="709"/>
        <w:contextualSpacing/>
        <w:rPr>
          <w:rFonts w:ascii="Times New Roman" w:eastAsia="Calibri" w:hAnsi="Times New Roman" w:cs="Times New Roman"/>
          <w:b/>
          <w:i/>
          <w:u w:val="single"/>
        </w:rPr>
      </w:pPr>
    </w:p>
    <w:p w:rsidR="0007484D" w:rsidRDefault="0007484D" w:rsidP="0007484D">
      <w:pPr>
        <w:widowControl w:val="0"/>
        <w:spacing w:after="0" w:line="240" w:lineRule="auto"/>
        <w:ind w:firstLine="709"/>
        <w:contextualSpacing/>
        <w:rPr>
          <w:rFonts w:ascii="Times New Roman" w:eastAsia="Calibri" w:hAnsi="Times New Roman" w:cs="Times New Roman"/>
          <w:b/>
          <w:i/>
          <w:u w:val="single"/>
        </w:rPr>
      </w:pPr>
    </w:p>
    <w:p w:rsidR="0007484D" w:rsidRPr="0007484D" w:rsidRDefault="0007484D" w:rsidP="0007484D">
      <w:pPr>
        <w:widowControl w:val="0"/>
        <w:spacing w:after="0" w:line="240" w:lineRule="auto"/>
        <w:ind w:firstLine="709"/>
        <w:contextualSpacing/>
        <w:rPr>
          <w:rFonts w:ascii="Times New Roman" w:eastAsia="Calibri" w:hAnsi="Times New Roman" w:cs="Times New Roman"/>
          <w:b/>
          <w:i/>
          <w:u w:val="single"/>
        </w:rPr>
      </w:pPr>
      <w:r w:rsidRPr="0007484D">
        <w:rPr>
          <w:rFonts w:ascii="Times New Roman" w:eastAsia="Calibri" w:hAnsi="Times New Roman" w:cs="Times New Roman"/>
          <w:b/>
          <w:i/>
          <w:u w:val="single"/>
        </w:rPr>
        <w:lastRenderedPageBreak/>
        <w:t xml:space="preserve">7. </w:t>
      </w:r>
      <w:proofErr w:type="spellStart"/>
      <w:r w:rsidRPr="0007484D">
        <w:rPr>
          <w:rFonts w:ascii="Times New Roman" w:eastAsia="Calibri" w:hAnsi="Times New Roman" w:cs="Times New Roman"/>
          <w:b/>
          <w:i/>
          <w:u w:val="single"/>
        </w:rPr>
        <w:t>Учебно</w:t>
      </w:r>
      <w:proofErr w:type="spellEnd"/>
      <w:r w:rsidRPr="0007484D">
        <w:rPr>
          <w:rFonts w:ascii="Times New Roman" w:eastAsia="Calibri" w:hAnsi="Times New Roman" w:cs="Times New Roman"/>
          <w:b/>
          <w:i/>
          <w:u w:val="single"/>
        </w:rPr>
        <w:t>–методический комплекс, обеспечивающий реализацию   рабочей программы.</w:t>
      </w:r>
    </w:p>
    <w:p w:rsidR="0007484D" w:rsidRPr="0007484D" w:rsidRDefault="0007484D" w:rsidP="0007484D">
      <w:pPr>
        <w:widowControl w:val="0"/>
        <w:spacing w:after="0" w:line="240" w:lineRule="auto"/>
        <w:ind w:firstLine="709"/>
        <w:contextualSpacing/>
        <w:rPr>
          <w:rFonts w:ascii="Times New Roman" w:eastAsia="Calibri" w:hAnsi="Times New Roman" w:cs="Times New Roman"/>
          <w:b/>
          <w:i/>
          <w:u w:val="single"/>
        </w:rPr>
      </w:pPr>
    </w:p>
    <w:tbl>
      <w:tblPr>
        <w:tblW w:w="0" w:type="auto"/>
        <w:tblInd w:w="-15" w:type="dxa"/>
        <w:tblLayout w:type="fixed"/>
        <w:tblLook w:val="0000"/>
      </w:tblPr>
      <w:tblGrid>
        <w:gridCol w:w="7778"/>
        <w:gridCol w:w="7513"/>
      </w:tblGrid>
      <w:tr w:rsidR="0007484D" w:rsidRPr="0007484D" w:rsidTr="00E43741">
        <w:trPr>
          <w:trHeight w:val="496"/>
        </w:trPr>
        <w:tc>
          <w:tcPr>
            <w:tcW w:w="7778" w:type="dxa"/>
            <w:tcBorders>
              <w:top w:val="single" w:sz="4" w:space="0" w:color="000000"/>
              <w:left w:val="single" w:sz="4" w:space="0" w:color="000000"/>
              <w:bottom w:val="single" w:sz="4" w:space="0" w:color="000000"/>
            </w:tcBorders>
            <w:shd w:val="clear" w:color="auto" w:fill="auto"/>
            <w:vAlign w:val="center"/>
          </w:tcPr>
          <w:p w:rsidR="0007484D" w:rsidRPr="0007484D" w:rsidRDefault="0007484D" w:rsidP="00E43741">
            <w:pPr>
              <w:suppressAutoHyphens/>
              <w:snapToGrid w:val="0"/>
              <w:spacing w:after="0" w:line="240" w:lineRule="auto"/>
              <w:jc w:val="center"/>
              <w:rPr>
                <w:rFonts w:ascii="Times New Roman" w:eastAsia="Calibri" w:hAnsi="Times New Roman" w:cs="Times New Roman"/>
                <w:b/>
                <w:color w:val="000000"/>
                <w:lang w:eastAsia="ar-SA"/>
              </w:rPr>
            </w:pPr>
            <w:r w:rsidRPr="0007484D">
              <w:rPr>
                <w:rFonts w:ascii="Times New Roman" w:eastAsia="Calibri" w:hAnsi="Times New Roman" w:cs="Times New Roman"/>
                <w:b/>
                <w:color w:val="000000"/>
                <w:lang w:eastAsia="ar-SA"/>
              </w:rPr>
              <w:t>Дидактическое обеспечение</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84D" w:rsidRPr="0007484D" w:rsidRDefault="0007484D" w:rsidP="00E43741">
            <w:pPr>
              <w:suppressAutoHyphens/>
              <w:snapToGrid w:val="0"/>
              <w:spacing w:after="0" w:line="240" w:lineRule="auto"/>
              <w:jc w:val="center"/>
              <w:rPr>
                <w:rFonts w:ascii="Times New Roman" w:eastAsia="Calibri" w:hAnsi="Times New Roman" w:cs="Times New Roman"/>
                <w:b/>
                <w:color w:val="000000"/>
                <w:lang w:eastAsia="ar-SA"/>
              </w:rPr>
            </w:pPr>
            <w:r w:rsidRPr="0007484D">
              <w:rPr>
                <w:rFonts w:ascii="Times New Roman" w:eastAsia="Calibri" w:hAnsi="Times New Roman" w:cs="Times New Roman"/>
                <w:b/>
                <w:color w:val="000000"/>
                <w:lang w:eastAsia="ar-SA"/>
              </w:rPr>
              <w:t>Методическое обеспечение</w:t>
            </w:r>
          </w:p>
        </w:tc>
      </w:tr>
      <w:tr w:rsidR="0007484D" w:rsidRPr="0007484D" w:rsidTr="00E43741">
        <w:tc>
          <w:tcPr>
            <w:tcW w:w="7778" w:type="dxa"/>
            <w:tcBorders>
              <w:top w:val="single" w:sz="4" w:space="0" w:color="000000"/>
              <w:left w:val="single" w:sz="4" w:space="0" w:color="000000"/>
              <w:bottom w:val="single" w:sz="4" w:space="0" w:color="000000"/>
            </w:tcBorders>
            <w:shd w:val="clear" w:color="auto" w:fill="auto"/>
          </w:tcPr>
          <w:p w:rsidR="0007484D" w:rsidRPr="0007484D" w:rsidRDefault="0007484D" w:rsidP="00E43741">
            <w:pPr>
              <w:suppressAutoHyphens/>
              <w:snapToGrid w:val="0"/>
              <w:rPr>
                <w:rFonts w:ascii="Times New Roman" w:eastAsia="Calibri" w:hAnsi="Times New Roman" w:cs="Times New Roman"/>
                <w:lang w:eastAsia="ar-SA"/>
              </w:rPr>
            </w:pPr>
            <w:r w:rsidRPr="0007484D">
              <w:rPr>
                <w:rFonts w:ascii="Times New Roman" w:eastAsia="Calibri" w:hAnsi="Times New Roman" w:cs="Times New Roman"/>
                <w:lang w:eastAsia="ar-SA"/>
              </w:rPr>
              <w:t xml:space="preserve">Башмаков, М.И. Математика учебник для 1-го </w:t>
            </w:r>
            <w:proofErr w:type="spellStart"/>
            <w:r w:rsidRPr="0007484D">
              <w:rPr>
                <w:rFonts w:ascii="Times New Roman" w:eastAsia="Calibri" w:hAnsi="Times New Roman" w:cs="Times New Roman"/>
                <w:lang w:eastAsia="ar-SA"/>
              </w:rPr>
              <w:t>кл</w:t>
            </w:r>
            <w:proofErr w:type="spellEnd"/>
            <w:r w:rsidRPr="0007484D">
              <w:rPr>
                <w:rFonts w:ascii="Times New Roman" w:eastAsia="Calibri" w:hAnsi="Times New Roman" w:cs="Times New Roman"/>
                <w:lang w:eastAsia="ar-SA"/>
              </w:rPr>
              <w:t xml:space="preserve">. </w:t>
            </w:r>
            <w:proofErr w:type="spellStart"/>
            <w:r w:rsidRPr="0007484D">
              <w:rPr>
                <w:rFonts w:ascii="Times New Roman" w:eastAsia="Calibri" w:hAnsi="Times New Roman" w:cs="Times New Roman"/>
                <w:lang w:eastAsia="ar-SA"/>
              </w:rPr>
              <w:t>четырехл</w:t>
            </w:r>
            <w:proofErr w:type="spellEnd"/>
            <w:r w:rsidRPr="0007484D">
              <w:rPr>
                <w:rFonts w:ascii="Times New Roman" w:eastAsia="Calibri" w:hAnsi="Times New Roman" w:cs="Times New Roman"/>
                <w:lang w:eastAsia="ar-SA"/>
              </w:rPr>
              <w:t xml:space="preserve">. </w:t>
            </w:r>
            <w:proofErr w:type="spellStart"/>
            <w:r w:rsidRPr="0007484D">
              <w:rPr>
                <w:rFonts w:ascii="Times New Roman" w:eastAsia="Calibri" w:hAnsi="Times New Roman" w:cs="Times New Roman"/>
                <w:lang w:eastAsia="ar-SA"/>
              </w:rPr>
              <w:t>нач</w:t>
            </w:r>
            <w:proofErr w:type="spellEnd"/>
            <w:r w:rsidRPr="0007484D">
              <w:rPr>
                <w:rFonts w:ascii="Times New Roman" w:eastAsia="Calibri" w:hAnsi="Times New Roman" w:cs="Times New Roman"/>
                <w:lang w:eastAsia="ar-SA"/>
              </w:rPr>
              <w:t xml:space="preserve">. </w:t>
            </w:r>
            <w:proofErr w:type="spellStart"/>
            <w:r w:rsidRPr="0007484D">
              <w:rPr>
                <w:rFonts w:ascii="Times New Roman" w:eastAsia="Calibri" w:hAnsi="Times New Roman" w:cs="Times New Roman"/>
                <w:lang w:eastAsia="ar-SA"/>
              </w:rPr>
              <w:t>шк</w:t>
            </w:r>
            <w:proofErr w:type="spellEnd"/>
            <w:r w:rsidRPr="0007484D">
              <w:rPr>
                <w:rFonts w:ascii="Times New Roman" w:eastAsia="Calibri" w:hAnsi="Times New Roman" w:cs="Times New Roman"/>
                <w:lang w:eastAsia="ar-SA"/>
              </w:rPr>
              <w:t xml:space="preserve">.: В 2ч. Ч.1,2/ М.И. Башмаков, М.Г. Нефёдова.- 3-е изд. –    М.: АСТ: </w:t>
            </w:r>
            <w:proofErr w:type="spellStart"/>
            <w:r w:rsidRPr="0007484D">
              <w:rPr>
                <w:rFonts w:ascii="Times New Roman" w:eastAsia="Calibri" w:hAnsi="Times New Roman" w:cs="Times New Roman"/>
                <w:lang w:eastAsia="ar-SA"/>
              </w:rPr>
              <w:t>Астрель</w:t>
            </w:r>
            <w:proofErr w:type="spellEnd"/>
            <w:r w:rsidRPr="0007484D">
              <w:rPr>
                <w:rFonts w:ascii="Times New Roman" w:eastAsia="Calibri" w:hAnsi="Times New Roman" w:cs="Times New Roman"/>
                <w:lang w:eastAsia="ar-SA"/>
              </w:rPr>
              <w:t xml:space="preserve">, 2015.       </w:t>
            </w:r>
          </w:p>
          <w:p w:rsidR="0007484D" w:rsidRPr="0007484D" w:rsidRDefault="0007484D" w:rsidP="00E43741">
            <w:pPr>
              <w:suppressAutoHyphens/>
              <w:snapToGrid w:val="0"/>
              <w:rPr>
                <w:rFonts w:ascii="Times New Roman" w:eastAsia="Calibri" w:hAnsi="Times New Roman" w:cs="Times New Roman"/>
                <w:lang w:eastAsia="ar-SA"/>
              </w:rPr>
            </w:pPr>
            <w:r w:rsidRPr="0007484D">
              <w:rPr>
                <w:rFonts w:ascii="Times New Roman" w:eastAsia="Calibri" w:hAnsi="Times New Roman" w:cs="Times New Roman"/>
                <w:lang w:eastAsia="ar-SA"/>
              </w:rPr>
              <w:t xml:space="preserve">Нефедова, М.Г. Математика: рабочая тетрадь № 1 к учебнику М.И. Башмакова, М.Г. Нефёдовой «Математика»: для 1-го класса </w:t>
            </w:r>
            <w:proofErr w:type="spellStart"/>
            <w:r w:rsidRPr="0007484D">
              <w:rPr>
                <w:rFonts w:ascii="Times New Roman" w:eastAsia="Calibri" w:hAnsi="Times New Roman" w:cs="Times New Roman"/>
                <w:lang w:eastAsia="ar-SA"/>
              </w:rPr>
              <w:t>четырёхлетн</w:t>
            </w:r>
            <w:proofErr w:type="spellEnd"/>
            <w:r w:rsidRPr="0007484D">
              <w:rPr>
                <w:rFonts w:ascii="Times New Roman" w:eastAsia="Calibri" w:hAnsi="Times New Roman" w:cs="Times New Roman"/>
                <w:lang w:eastAsia="ar-SA"/>
              </w:rPr>
              <w:t xml:space="preserve">. </w:t>
            </w:r>
            <w:proofErr w:type="spellStart"/>
            <w:r w:rsidRPr="0007484D">
              <w:rPr>
                <w:rFonts w:ascii="Times New Roman" w:eastAsia="Calibri" w:hAnsi="Times New Roman" w:cs="Times New Roman"/>
                <w:lang w:eastAsia="ar-SA"/>
              </w:rPr>
              <w:t>нач</w:t>
            </w:r>
            <w:proofErr w:type="spellEnd"/>
            <w:r w:rsidRPr="0007484D">
              <w:rPr>
                <w:rFonts w:ascii="Times New Roman" w:eastAsia="Calibri" w:hAnsi="Times New Roman" w:cs="Times New Roman"/>
                <w:lang w:eastAsia="ar-SA"/>
              </w:rPr>
              <w:t xml:space="preserve">. </w:t>
            </w:r>
            <w:proofErr w:type="spellStart"/>
            <w:r w:rsidRPr="0007484D">
              <w:rPr>
                <w:rFonts w:ascii="Times New Roman" w:eastAsia="Calibri" w:hAnsi="Times New Roman" w:cs="Times New Roman"/>
                <w:lang w:eastAsia="ar-SA"/>
              </w:rPr>
              <w:t>шк</w:t>
            </w:r>
            <w:proofErr w:type="spellEnd"/>
            <w:r w:rsidRPr="0007484D">
              <w:rPr>
                <w:rFonts w:ascii="Times New Roman" w:eastAsia="Calibri" w:hAnsi="Times New Roman" w:cs="Times New Roman"/>
                <w:lang w:eastAsia="ar-SA"/>
              </w:rPr>
              <w:t xml:space="preserve">./М.Г.Нефёдова.- М.: АСТ: </w:t>
            </w:r>
            <w:proofErr w:type="spellStart"/>
            <w:r w:rsidRPr="0007484D">
              <w:rPr>
                <w:rFonts w:ascii="Times New Roman" w:eastAsia="Calibri" w:hAnsi="Times New Roman" w:cs="Times New Roman"/>
                <w:lang w:eastAsia="ar-SA"/>
              </w:rPr>
              <w:t>Астрель</w:t>
            </w:r>
            <w:proofErr w:type="spellEnd"/>
            <w:r w:rsidRPr="0007484D">
              <w:rPr>
                <w:rFonts w:ascii="Times New Roman" w:eastAsia="Calibri" w:hAnsi="Times New Roman" w:cs="Times New Roman"/>
                <w:lang w:eastAsia="ar-SA"/>
              </w:rPr>
              <w:t>, 2015.</w:t>
            </w:r>
          </w:p>
          <w:p w:rsidR="0007484D" w:rsidRPr="0007484D" w:rsidRDefault="0007484D" w:rsidP="00E43741">
            <w:pPr>
              <w:suppressAutoHyphens/>
              <w:snapToGrid w:val="0"/>
              <w:rPr>
                <w:rFonts w:ascii="Times New Roman" w:eastAsia="Calibri" w:hAnsi="Times New Roman" w:cs="Times New Roman"/>
                <w:lang w:eastAsia="ar-SA"/>
              </w:rPr>
            </w:pPr>
            <w:r w:rsidRPr="0007484D">
              <w:rPr>
                <w:rFonts w:ascii="Times New Roman" w:eastAsia="Calibri" w:hAnsi="Times New Roman" w:cs="Times New Roman"/>
                <w:lang w:eastAsia="ar-SA"/>
              </w:rPr>
              <w:t xml:space="preserve">Башмаков, М.И. Математика: рабочая тетрадь № 2 к учебнику М.И.Башмакова, Нефёдовой  «Математика»: для 1-го класса </w:t>
            </w:r>
            <w:proofErr w:type="spellStart"/>
            <w:r w:rsidRPr="0007484D">
              <w:rPr>
                <w:rFonts w:ascii="Times New Roman" w:eastAsia="Calibri" w:hAnsi="Times New Roman" w:cs="Times New Roman"/>
                <w:lang w:eastAsia="ar-SA"/>
              </w:rPr>
              <w:t>четырёхлетн</w:t>
            </w:r>
            <w:proofErr w:type="spellEnd"/>
            <w:proofErr w:type="gramStart"/>
            <w:r w:rsidRPr="0007484D">
              <w:rPr>
                <w:rFonts w:ascii="Times New Roman" w:eastAsia="Calibri" w:hAnsi="Times New Roman" w:cs="Times New Roman"/>
                <w:lang w:eastAsia="ar-SA"/>
              </w:rPr>
              <w:t>..</w:t>
            </w:r>
            <w:proofErr w:type="spellStart"/>
            <w:proofErr w:type="gramEnd"/>
            <w:r w:rsidRPr="0007484D">
              <w:rPr>
                <w:rFonts w:ascii="Times New Roman" w:eastAsia="Calibri" w:hAnsi="Times New Roman" w:cs="Times New Roman"/>
                <w:lang w:eastAsia="ar-SA"/>
              </w:rPr>
              <w:t>нач.шк</w:t>
            </w:r>
            <w:proofErr w:type="spellEnd"/>
            <w:r w:rsidRPr="0007484D">
              <w:rPr>
                <w:rFonts w:ascii="Times New Roman" w:eastAsia="Calibri" w:hAnsi="Times New Roman" w:cs="Times New Roman"/>
                <w:lang w:eastAsia="ar-SA"/>
              </w:rPr>
              <w:t xml:space="preserve">./М.И. Башмаков,   М.Г.Нефёдова.- М.: АСТ: </w:t>
            </w:r>
            <w:proofErr w:type="spellStart"/>
            <w:r w:rsidRPr="0007484D">
              <w:rPr>
                <w:rFonts w:ascii="Times New Roman" w:eastAsia="Calibri" w:hAnsi="Times New Roman" w:cs="Times New Roman"/>
                <w:lang w:eastAsia="ar-SA"/>
              </w:rPr>
              <w:t>Астрель</w:t>
            </w:r>
            <w:proofErr w:type="spellEnd"/>
            <w:r w:rsidRPr="0007484D">
              <w:rPr>
                <w:rFonts w:ascii="Times New Roman" w:eastAsia="Calibri" w:hAnsi="Times New Roman" w:cs="Times New Roman"/>
                <w:lang w:eastAsia="ar-SA"/>
              </w:rPr>
              <w:t>, 2015.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7484D" w:rsidRPr="0007484D" w:rsidRDefault="0007484D" w:rsidP="00E43741">
            <w:pPr>
              <w:snapToGrid w:val="0"/>
              <w:rPr>
                <w:rFonts w:ascii="Times New Roman" w:eastAsia="Calibri" w:hAnsi="Times New Roman" w:cs="Times New Roman"/>
                <w:kern w:val="1"/>
                <w:lang w:eastAsia="ar-SA"/>
              </w:rPr>
            </w:pPr>
            <w:r w:rsidRPr="0007484D">
              <w:rPr>
                <w:rFonts w:ascii="Times New Roman" w:eastAsia="Calibri" w:hAnsi="Times New Roman" w:cs="Times New Roman"/>
                <w:kern w:val="1"/>
                <w:lang w:eastAsia="ar-SA"/>
              </w:rPr>
              <w:t xml:space="preserve"> Методическое пособие с электронным приложением «Рабочие программы. Начальная школа. 1 класс. УМК «Планета знаний». Авт.-сост.: И.А.Рыжкова, </w:t>
            </w:r>
            <w:r w:rsidR="00F06F5D">
              <w:rPr>
                <w:rFonts w:ascii="Times New Roman" w:eastAsia="Calibri" w:hAnsi="Times New Roman" w:cs="Times New Roman"/>
                <w:kern w:val="1"/>
                <w:lang w:eastAsia="ar-SA"/>
              </w:rPr>
              <w:t>Т.И.Селянская. М.: Планета, 2013</w:t>
            </w:r>
            <w:r w:rsidRPr="0007484D">
              <w:rPr>
                <w:rFonts w:ascii="Times New Roman" w:eastAsia="Calibri" w:hAnsi="Times New Roman" w:cs="Times New Roman"/>
                <w:kern w:val="1"/>
                <w:lang w:eastAsia="ar-SA"/>
              </w:rPr>
              <w:t>.</w:t>
            </w:r>
          </w:p>
          <w:p w:rsidR="0007484D" w:rsidRPr="0007484D" w:rsidRDefault="0007484D" w:rsidP="00E43741">
            <w:pPr>
              <w:snapToGrid w:val="0"/>
              <w:rPr>
                <w:rFonts w:ascii="Times New Roman" w:eastAsia="Calibri" w:hAnsi="Times New Roman" w:cs="Times New Roman"/>
                <w:kern w:val="1"/>
                <w:lang w:eastAsia="ar-SA"/>
              </w:rPr>
            </w:pPr>
            <w:r w:rsidRPr="0007484D">
              <w:rPr>
                <w:rFonts w:ascii="Times New Roman" w:eastAsia="Calibri" w:hAnsi="Times New Roman" w:cs="Times New Roman"/>
                <w:kern w:val="1"/>
                <w:lang w:eastAsia="ar-SA"/>
              </w:rPr>
              <w:t>Программы общеобразовательных учреждений: Начальная школа: 1 класс. Учебно-методический комплект «Планета знаний»: русский язык, литературное чтение, математика, окружающий мир, музыка, изобразительное искусство</w:t>
            </w:r>
            <w:proofErr w:type="gramStart"/>
            <w:r w:rsidRPr="0007484D">
              <w:rPr>
                <w:rFonts w:ascii="Times New Roman" w:eastAsia="Calibri" w:hAnsi="Times New Roman" w:cs="Times New Roman"/>
                <w:kern w:val="1"/>
                <w:lang w:eastAsia="ar-SA"/>
              </w:rPr>
              <w:t xml:space="preserve"> ,</w:t>
            </w:r>
            <w:proofErr w:type="gramEnd"/>
            <w:r w:rsidRPr="0007484D">
              <w:rPr>
                <w:rFonts w:ascii="Times New Roman" w:eastAsia="Calibri" w:hAnsi="Times New Roman" w:cs="Times New Roman"/>
                <w:kern w:val="1"/>
                <w:lang w:eastAsia="ar-SA"/>
              </w:rPr>
              <w:t xml:space="preserve"> технология, физическая культура: примерная основная образовательная </w:t>
            </w:r>
            <w:proofErr w:type="spellStart"/>
            <w:r w:rsidRPr="0007484D">
              <w:rPr>
                <w:rFonts w:ascii="Times New Roman" w:eastAsia="Calibri" w:hAnsi="Times New Roman" w:cs="Times New Roman"/>
                <w:kern w:val="1"/>
                <w:lang w:eastAsia="ar-SA"/>
              </w:rPr>
              <w:t>програма</w:t>
            </w:r>
            <w:proofErr w:type="spellEnd"/>
            <w:r w:rsidRPr="0007484D">
              <w:rPr>
                <w:rFonts w:ascii="Times New Roman" w:eastAsia="Calibri" w:hAnsi="Times New Roman" w:cs="Times New Roman"/>
                <w:kern w:val="1"/>
                <w:lang w:eastAsia="ar-SA"/>
              </w:rPr>
              <w:t xml:space="preserve">. – М.: АСТ: </w:t>
            </w:r>
            <w:proofErr w:type="spellStart"/>
            <w:r w:rsidRPr="0007484D">
              <w:rPr>
                <w:rFonts w:ascii="Times New Roman" w:eastAsia="Calibri" w:hAnsi="Times New Roman" w:cs="Times New Roman"/>
                <w:kern w:val="1"/>
                <w:lang w:eastAsia="ar-SA"/>
              </w:rPr>
              <w:t>Астрель</w:t>
            </w:r>
            <w:proofErr w:type="spellEnd"/>
            <w:r w:rsidRPr="0007484D">
              <w:rPr>
                <w:rFonts w:ascii="Times New Roman" w:eastAsia="Calibri" w:hAnsi="Times New Roman" w:cs="Times New Roman"/>
                <w:kern w:val="1"/>
                <w:lang w:eastAsia="ar-SA"/>
              </w:rPr>
              <w:t>, 2012.</w:t>
            </w:r>
          </w:p>
          <w:p w:rsidR="0007484D" w:rsidRPr="0007484D" w:rsidRDefault="0007484D" w:rsidP="00E43741">
            <w:pPr>
              <w:shd w:val="clear" w:color="auto" w:fill="FFFFFF"/>
              <w:suppressAutoHyphens/>
              <w:spacing w:after="0" w:line="240" w:lineRule="auto"/>
              <w:ind w:left="11"/>
              <w:jc w:val="both"/>
              <w:rPr>
                <w:rFonts w:ascii="Times New Roman" w:eastAsia="Calibri" w:hAnsi="Times New Roman" w:cs="Times New Roman"/>
                <w:b/>
                <w:color w:val="000000"/>
                <w:lang w:eastAsia="ar-SA"/>
              </w:rPr>
            </w:pPr>
            <w:r w:rsidRPr="0007484D">
              <w:rPr>
                <w:rFonts w:ascii="Times New Roman" w:eastAsia="Calibri" w:hAnsi="Times New Roman" w:cs="Times New Roman"/>
                <w:b/>
                <w:color w:val="000000"/>
                <w:lang w:eastAsia="ar-SA"/>
              </w:rPr>
              <w:t>Методическое пособие:</w:t>
            </w:r>
          </w:p>
          <w:p w:rsidR="0007484D" w:rsidRPr="0007484D" w:rsidRDefault="0007484D" w:rsidP="00E43741">
            <w:pPr>
              <w:shd w:val="clear" w:color="auto" w:fill="FFFFFF"/>
              <w:tabs>
                <w:tab w:val="left" w:pos="408"/>
              </w:tabs>
              <w:suppressAutoHyphens/>
              <w:spacing w:after="0" w:line="240" w:lineRule="auto"/>
              <w:rPr>
                <w:rFonts w:ascii="Times New Roman" w:eastAsia="Calibri" w:hAnsi="Times New Roman" w:cs="Times New Roman"/>
                <w:color w:val="000000"/>
                <w:lang w:eastAsia="ar-SA"/>
              </w:rPr>
            </w:pPr>
            <w:r w:rsidRPr="0007484D">
              <w:rPr>
                <w:rFonts w:ascii="Times New Roman" w:eastAsia="Calibri" w:hAnsi="Times New Roman" w:cs="Times New Roman"/>
                <w:color w:val="202020"/>
                <w:spacing w:val="-10"/>
                <w:lang w:eastAsia="ar-SA"/>
              </w:rPr>
              <w:t xml:space="preserve">Башмаков,  М.И. </w:t>
            </w:r>
            <w:r w:rsidRPr="0007484D">
              <w:rPr>
                <w:rFonts w:ascii="Times New Roman" w:eastAsia="Calibri" w:hAnsi="Times New Roman" w:cs="Times New Roman"/>
                <w:color w:val="202020"/>
                <w:spacing w:val="1"/>
                <w:lang w:eastAsia="ar-SA"/>
              </w:rPr>
              <w:t>Обучение в 1 классе по учебнику «Математика»: программа, методические рекомендации, тематическое планирование / М.И. Башмаков, М.Г. Нефедова.</w:t>
            </w:r>
            <w:r w:rsidRPr="0007484D">
              <w:rPr>
                <w:rFonts w:ascii="Times New Roman" w:eastAsia="Calibri" w:hAnsi="Times New Roman" w:cs="Times New Roman"/>
                <w:color w:val="202020"/>
                <w:spacing w:val="-3"/>
                <w:lang w:eastAsia="ar-SA"/>
              </w:rPr>
              <w:t xml:space="preserve"> – </w:t>
            </w:r>
            <w:r w:rsidRPr="0007484D">
              <w:rPr>
                <w:rFonts w:ascii="Times New Roman" w:eastAsia="Calibri" w:hAnsi="Times New Roman" w:cs="Times New Roman"/>
                <w:color w:val="202020"/>
                <w:spacing w:val="-9"/>
                <w:lang w:eastAsia="ar-SA"/>
              </w:rPr>
              <w:t xml:space="preserve">М.:  АСТ:  </w:t>
            </w:r>
            <w:proofErr w:type="spellStart"/>
            <w:r w:rsidRPr="0007484D">
              <w:rPr>
                <w:rFonts w:ascii="Times New Roman" w:eastAsia="Calibri" w:hAnsi="Times New Roman" w:cs="Times New Roman"/>
                <w:color w:val="202020"/>
                <w:spacing w:val="-9"/>
                <w:lang w:eastAsia="ar-SA"/>
              </w:rPr>
              <w:t>Астрель</w:t>
            </w:r>
            <w:proofErr w:type="spellEnd"/>
            <w:r w:rsidRPr="0007484D">
              <w:rPr>
                <w:rFonts w:ascii="Times New Roman" w:eastAsia="Calibri" w:hAnsi="Times New Roman" w:cs="Times New Roman"/>
                <w:color w:val="202020"/>
                <w:spacing w:val="-9"/>
                <w:lang w:eastAsia="ar-SA"/>
              </w:rPr>
              <w:t>;</w:t>
            </w:r>
            <w:r w:rsidRPr="0007484D">
              <w:rPr>
                <w:rFonts w:ascii="Times New Roman" w:eastAsia="Calibri" w:hAnsi="Times New Roman" w:cs="Times New Roman"/>
                <w:color w:val="000000"/>
                <w:lang w:eastAsia="ar-SA"/>
              </w:rPr>
              <w:t>, 2012.</w:t>
            </w:r>
          </w:p>
        </w:tc>
      </w:tr>
    </w:tbl>
    <w:p w:rsidR="0007484D" w:rsidRPr="0007484D" w:rsidRDefault="0007484D" w:rsidP="0007484D">
      <w:pPr>
        <w:widowControl w:val="0"/>
        <w:spacing w:after="0" w:line="240" w:lineRule="auto"/>
        <w:contextualSpacing/>
        <w:jc w:val="center"/>
        <w:rPr>
          <w:rFonts w:ascii="Times New Roman" w:eastAsia="Calibri" w:hAnsi="Times New Roman" w:cs="Times New Roman"/>
          <w:b/>
          <w:i/>
          <w:u w:val="single"/>
        </w:rPr>
      </w:pPr>
    </w:p>
    <w:p w:rsidR="0007484D" w:rsidRPr="0007484D" w:rsidRDefault="0007484D" w:rsidP="0007484D">
      <w:pPr>
        <w:widowControl w:val="0"/>
        <w:spacing w:after="0" w:line="240" w:lineRule="auto"/>
        <w:contextualSpacing/>
        <w:jc w:val="center"/>
        <w:rPr>
          <w:rFonts w:ascii="Times New Roman" w:eastAsia="Calibri" w:hAnsi="Times New Roman" w:cs="Times New Roman"/>
          <w:b/>
          <w:i/>
          <w:u w:val="single"/>
        </w:rPr>
      </w:pPr>
    </w:p>
    <w:p w:rsidR="0007484D" w:rsidRPr="0007484D" w:rsidRDefault="0007484D" w:rsidP="0007484D">
      <w:pPr>
        <w:pStyle w:val="a3"/>
        <w:widowControl w:val="0"/>
        <w:numPr>
          <w:ilvl w:val="0"/>
          <w:numId w:val="18"/>
        </w:numPr>
        <w:spacing w:after="0" w:line="240" w:lineRule="auto"/>
        <w:jc w:val="center"/>
        <w:rPr>
          <w:rFonts w:ascii="Times New Roman" w:eastAsia="Calibri" w:hAnsi="Times New Roman" w:cs="Times New Roman"/>
          <w:b/>
          <w:i/>
          <w:u w:val="single"/>
        </w:rPr>
      </w:pPr>
      <w:r w:rsidRPr="0007484D">
        <w:rPr>
          <w:rFonts w:ascii="Times New Roman" w:eastAsia="Calibri" w:hAnsi="Times New Roman" w:cs="Times New Roman"/>
          <w:b/>
          <w:i/>
          <w:u w:val="single"/>
        </w:rPr>
        <w:t>Материально-техническое обеспечение образовательного процесса.</w:t>
      </w:r>
    </w:p>
    <w:p w:rsidR="0007484D" w:rsidRPr="0007484D" w:rsidRDefault="0007484D" w:rsidP="0007484D">
      <w:pPr>
        <w:pStyle w:val="a4"/>
        <w:spacing w:after="0"/>
        <w:ind w:left="1134" w:right="120"/>
        <w:rPr>
          <w:color w:val="000000"/>
          <w:sz w:val="22"/>
          <w:szCs w:val="22"/>
        </w:rPr>
      </w:pPr>
    </w:p>
    <w:p w:rsidR="0007484D" w:rsidRPr="0007484D" w:rsidRDefault="0007484D" w:rsidP="0007484D">
      <w:pPr>
        <w:pStyle w:val="a4"/>
        <w:numPr>
          <w:ilvl w:val="2"/>
          <w:numId w:val="34"/>
        </w:numPr>
        <w:spacing w:after="0"/>
        <w:ind w:right="120"/>
        <w:rPr>
          <w:color w:val="000000"/>
          <w:sz w:val="22"/>
          <w:szCs w:val="22"/>
        </w:rPr>
      </w:pPr>
      <w:proofErr w:type="spellStart"/>
      <w:r w:rsidRPr="0007484D">
        <w:rPr>
          <w:color w:val="000000"/>
          <w:sz w:val="22"/>
          <w:szCs w:val="22"/>
        </w:rPr>
        <w:t>Мультимедийный</w:t>
      </w:r>
      <w:proofErr w:type="spellEnd"/>
      <w:r w:rsidRPr="0007484D">
        <w:rPr>
          <w:color w:val="000000"/>
          <w:sz w:val="22"/>
          <w:szCs w:val="22"/>
        </w:rPr>
        <w:t xml:space="preserve"> проектор</w:t>
      </w:r>
    </w:p>
    <w:p w:rsidR="0007484D" w:rsidRPr="0007484D" w:rsidRDefault="0007484D" w:rsidP="0007484D">
      <w:pPr>
        <w:pStyle w:val="a4"/>
        <w:numPr>
          <w:ilvl w:val="2"/>
          <w:numId w:val="34"/>
        </w:numPr>
        <w:spacing w:after="0"/>
        <w:ind w:right="120"/>
        <w:rPr>
          <w:color w:val="000000"/>
          <w:sz w:val="22"/>
          <w:szCs w:val="22"/>
        </w:rPr>
      </w:pPr>
      <w:r w:rsidRPr="0007484D">
        <w:rPr>
          <w:color w:val="000000"/>
          <w:sz w:val="22"/>
          <w:szCs w:val="22"/>
        </w:rPr>
        <w:t xml:space="preserve">Компьютер </w:t>
      </w:r>
    </w:p>
    <w:p w:rsidR="0007484D" w:rsidRPr="0007484D" w:rsidRDefault="0007484D" w:rsidP="0007484D">
      <w:pPr>
        <w:pStyle w:val="a4"/>
        <w:numPr>
          <w:ilvl w:val="2"/>
          <w:numId w:val="34"/>
        </w:numPr>
        <w:spacing w:after="0"/>
        <w:ind w:right="120"/>
        <w:rPr>
          <w:color w:val="000000"/>
          <w:sz w:val="22"/>
          <w:szCs w:val="22"/>
        </w:rPr>
      </w:pPr>
      <w:r w:rsidRPr="0007484D">
        <w:rPr>
          <w:color w:val="000000"/>
          <w:sz w:val="22"/>
          <w:szCs w:val="22"/>
        </w:rPr>
        <w:t>Экспозиционный экран</w:t>
      </w:r>
    </w:p>
    <w:p w:rsidR="0007484D" w:rsidRPr="0007484D" w:rsidRDefault="0007484D" w:rsidP="0007484D">
      <w:pPr>
        <w:pStyle w:val="a3"/>
        <w:numPr>
          <w:ilvl w:val="2"/>
          <w:numId w:val="34"/>
        </w:numPr>
        <w:jc w:val="both"/>
        <w:rPr>
          <w:rFonts w:ascii="Times New Roman" w:hAnsi="Times New Roman" w:cs="Times New Roman"/>
        </w:rPr>
      </w:pPr>
      <w:proofErr w:type="spellStart"/>
      <w:r w:rsidRPr="0007484D">
        <w:rPr>
          <w:rFonts w:ascii="Times New Roman" w:hAnsi="Times New Roman" w:cs="Times New Roman"/>
        </w:rPr>
        <w:t>Электронно</w:t>
      </w:r>
      <w:proofErr w:type="spellEnd"/>
      <w:r w:rsidRPr="0007484D">
        <w:rPr>
          <w:rFonts w:ascii="Times New Roman" w:hAnsi="Times New Roman" w:cs="Times New Roman"/>
        </w:rPr>
        <w:t xml:space="preserve"> – звуковые пособия</w:t>
      </w:r>
    </w:p>
    <w:p w:rsidR="0007484D" w:rsidRPr="0007484D" w:rsidRDefault="0007484D" w:rsidP="0007484D">
      <w:pPr>
        <w:pStyle w:val="a3"/>
        <w:widowControl w:val="0"/>
        <w:numPr>
          <w:ilvl w:val="2"/>
          <w:numId w:val="34"/>
        </w:numPr>
        <w:spacing w:after="0" w:line="240" w:lineRule="auto"/>
        <w:jc w:val="both"/>
        <w:rPr>
          <w:rFonts w:ascii="Times New Roman" w:eastAsia="Calibri" w:hAnsi="Times New Roman" w:cs="Times New Roman"/>
          <w:b/>
          <w:i/>
          <w:u w:val="single"/>
        </w:rPr>
      </w:pPr>
      <w:r w:rsidRPr="0007484D">
        <w:rPr>
          <w:rFonts w:ascii="Times New Roman" w:hAnsi="Times New Roman" w:cs="Times New Roman"/>
        </w:rPr>
        <w:t>Презентации</w:t>
      </w:r>
    </w:p>
    <w:sectPr w:rsidR="0007484D" w:rsidRPr="0007484D" w:rsidSect="0007484D">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Regular">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D4FA38"/>
    <w:lvl w:ilvl="0">
      <w:numFmt w:val="bullet"/>
      <w:lvlText w:val="*"/>
      <w:lvlJc w:val="left"/>
    </w:lvl>
  </w:abstractNum>
  <w:abstractNum w:abstractNumId="1">
    <w:nsid w:val="00000004"/>
    <w:multiLevelType w:val="multilevel"/>
    <w:tmpl w:val="0000000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4">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rPr>
    </w:lvl>
  </w:abstractNum>
  <w:abstractNum w:abstractNumId="7">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8">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rPr>
    </w:lvl>
  </w:abstractNum>
  <w:abstractNum w:abstractNumId="9">
    <w:nsid w:val="00000016"/>
    <w:multiLevelType w:val="singleLevel"/>
    <w:tmpl w:val="00000016"/>
    <w:name w:val="WW8Num22"/>
    <w:lvl w:ilvl="0">
      <w:start w:val="1"/>
      <w:numFmt w:val="bullet"/>
      <w:lvlText w:val=""/>
      <w:lvlJc w:val="left"/>
      <w:pPr>
        <w:tabs>
          <w:tab w:val="num" w:pos="0"/>
        </w:tabs>
        <w:ind w:left="720" w:hanging="360"/>
      </w:pPr>
      <w:rPr>
        <w:rFonts w:ascii="Symbol" w:hAnsi="Symbol" w:cs="Times New Roman"/>
      </w:rPr>
    </w:lvl>
  </w:abstractNum>
  <w:abstractNum w:abstractNumId="10">
    <w:nsid w:val="0000001C"/>
    <w:multiLevelType w:val="singleLevel"/>
    <w:tmpl w:val="0000001C"/>
    <w:name w:val="WW8Num28"/>
    <w:lvl w:ilvl="0">
      <w:start w:val="1"/>
      <w:numFmt w:val="bullet"/>
      <w:lvlText w:val=""/>
      <w:lvlJc w:val="left"/>
      <w:pPr>
        <w:tabs>
          <w:tab w:val="num" w:pos="0"/>
        </w:tabs>
        <w:ind w:left="900" w:hanging="360"/>
      </w:pPr>
      <w:rPr>
        <w:rFonts w:ascii="Symbol" w:hAnsi="Symbol" w:cs="Symbol"/>
      </w:rPr>
    </w:lvl>
  </w:abstractNum>
  <w:abstractNum w:abstractNumId="11">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rPr>
    </w:lvl>
  </w:abstractNum>
  <w:abstractNum w:abstractNumId="12">
    <w:nsid w:val="00000025"/>
    <w:multiLevelType w:val="singleLevel"/>
    <w:tmpl w:val="00000025"/>
    <w:name w:val="WW8Num37"/>
    <w:lvl w:ilvl="0">
      <w:start w:val="1"/>
      <w:numFmt w:val="bullet"/>
      <w:lvlText w:val=""/>
      <w:lvlJc w:val="left"/>
      <w:pPr>
        <w:tabs>
          <w:tab w:val="num" w:pos="0"/>
        </w:tabs>
        <w:ind w:left="720" w:hanging="360"/>
      </w:pPr>
      <w:rPr>
        <w:rFonts w:ascii="Symbol" w:hAnsi="Symbol" w:cs="Symbol"/>
      </w:rPr>
    </w:lvl>
  </w:abstractNum>
  <w:abstractNum w:abstractNumId="13">
    <w:nsid w:val="00000026"/>
    <w:multiLevelType w:val="singleLevel"/>
    <w:tmpl w:val="00000026"/>
    <w:name w:val="WW8Num38"/>
    <w:lvl w:ilvl="0">
      <w:start w:val="1"/>
      <w:numFmt w:val="bullet"/>
      <w:lvlText w:val=""/>
      <w:lvlJc w:val="left"/>
      <w:pPr>
        <w:tabs>
          <w:tab w:val="num" w:pos="0"/>
        </w:tabs>
        <w:ind w:left="720" w:hanging="360"/>
      </w:pPr>
      <w:rPr>
        <w:rFonts w:ascii="Symbol" w:hAnsi="Symbol" w:cs="Times New Roman"/>
      </w:rPr>
    </w:lvl>
  </w:abstractNum>
  <w:abstractNum w:abstractNumId="14">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rPr>
    </w:lvl>
  </w:abstractNum>
  <w:abstractNum w:abstractNumId="15">
    <w:nsid w:val="0000002C"/>
    <w:multiLevelType w:val="multilevel"/>
    <w:tmpl w:val="0000002C"/>
    <w:name w:val="WW8Num44"/>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6">
    <w:nsid w:val="044C120B"/>
    <w:multiLevelType w:val="hybridMultilevel"/>
    <w:tmpl w:val="E940ECC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0BE16D4F"/>
    <w:multiLevelType w:val="hybridMultilevel"/>
    <w:tmpl w:val="F0824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7002E8"/>
    <w:multiLevelType w:val="singleLevel"/>
    <w:tmpl w:val="38102A06"/>
    <w:lvl w:ilvl="0">
      <w:start w:val="1"/>
      <w:numFmt w:val="decimal"/>
      <w:lvlText w:val="%1."/>
      <w:legacy w:legacy="1" w:legacySpace="0" w:legacyIndent="240"/>
      <w:lvlJc w:val="left"/>
      <w:rPr>
        <w:rFonts w:ascii="Times New Roman" w:hAnsi="Times New Roman" w:cs="Times New Roman" w:hint="default"/>
      </w:rPr>
    </w:lvl>
  </w:abstractNum>
  <w:abstractNum w:abstractNumId="19">
    <w:nsid w:val="24725D64"/>
    <w:multiLevelType w:val="hybridMultilevel"/>
    <w:tmpl w:val="2AA66910"/>
    <w:lvl w:ilvl="0" w:tplc="1050204C">
      <w:start w:val="1"/>
      <w:numFmt w:val="bullet"/>
      <w:lvlText w:val=""/>
      <w:lvlJc w:val="left"/>
      <w:pPr>
        <w:tabs>
          <w:tab w:val="num" w:pos="720"/>
        </w:tabs>
        <w:ind w:left="720" w:hanging="360"/>
      </w:pPr>
      <w:rPr>
        <w:rFonts w:ascii="Symbol" w:hAnsi="Symbol" w:hint="default"/>
        <w:sz w:val="20"/>
      </w:rPr>
    </w:lvl>
    <w:lvl w:ilvl="1" w:tplc="468615D8" w:tentative="1">
      <w:start w:val="1"/>
      <w:numFmt w:val="bullet"/>
      <w:lvlText w:val="o"/>
      <w:lvlJc w:val="left"/>
      <w:pPr>
        <w:tabs>
          <w:tab w:val="num" w:pos="1440"/>
        </w:tabs>
        <w:ind w:left="1440" w:hanging="360"/>
      </w:pPr>
      <w:rPr>
        <w:rFonts w:ascii="Courier New" w:hAnsi="Courier New" w:hint="default"/>
        <w:sz w:val="20"/>
      </w:rPr>
    </w:lvl>
    <w:lvl w:ilvl="2" w:tplc="4014D10E" w:tentative="1">
      <w:start w:val="1"/>
      <w:numFmt w:val="bullet"/>
      <w:lvlText w:val=""/>
      <w:lvlJc w:val="left"/>
      <w:pPr>
        <w:tabs>
          <w:tab w:val="num" w:pos="2160"/>
        </w:tabs>
        <w:ind w:left="2160" w:hanging="360"/>
      </w:pPr>
      <w:rPr>
        <w:rFonts w:ascii="Wingdings" w:hAnsi="Wingdings" w:hint="default"/>
        <w:sz w:val="20"/>
      </w:rPr>
    </w:lvl>
    <w:lvl w:ilvl="3" w:tplc="8F8A2A38" w:tentative="1">
      <w:start w:val="1"/>
      <w:numFmt w:val="bullet"/>
      <w:lvlText w:val=""/>
      <w:lvlJc w:val="left"/>
      <w:pPr>
        <w:tabs>
          <w:tab w:val="num" w:pos="2880"/>
        </w:tabs>
        <w:ind w:left="2880" w:hanging="360"/>
      </w:pPr>
      <w:rPr>
        <w:rFonts w:ascii="Wingdings" w:hAnsi="Wingdings" w:hint="default"/>
        <w:sz w:val="20"/>
      </w:rPr>
    </w:lvl>
    <w:lvl w:ilvl="4" w:tplc="1DCEEA48" w:tentative="1">
      <w:start w:val="1"/>
      <w:numFmt w:val="bullet"/>
      <w:lvlText w:val=""/>
      <w:lvlJc w:val="left"/>
      <w:pPr>
        <w:tabs>
          <w:tab w:val="num" w:pos="3600"/>
        </w:tabs>
        <w:ind w:left="3600" w:hanging="360"/>
      </w:pPr>
      <w:rPr>
        <w:rFonts w:ascii="Wingdings" w:hAnsi="Wingdings" w:hint="default"/>
        <w:sz w:val="20"/>
      </w:rPr>
    </w:lvl>
    <w:lvl w:ilvl="5" w:tplc="8618E410" w:tentative="1">
      <w:start w:val="1"/>
      <w:numFmt w:val="bullet"/>
      <w:lvlText w:val=""/>
      <w:lvlJc w:val="left"/>
      <w:pPr>
        <w:tabs>
          <w:tab w:val="num" w:pos="4320"/>
        </w:tabs>
        <w:ind w:left="4320" w:hanging="360"/>
      </w:pPr>
      <w:rPr>
        <w:rFonts w:ascii="Wingdings" w:hAnsi="Wingdings" w:hint="default"/>
        <w:sz w:val="20"/>
      </w:rPr>
    </w:lvl>
    <w:lvl w:ilvl="6" w:tplc="D8FCBC24" w:tentative="1">
      <w:start w:val="1"/>
      <w:numFmt w:val="bullet"/>
      <w:lvlText w:val=""/>
      <w:lvlJc w:val="left"/>
      <w:pPr>
        <w:tabs>
          <w:tab w:val="num" w:pos="5040"/>
        </w:tabs>
        <w:ind w:left="5040" w:hanging="360"/>
      </w:pPr>
      <w:rPr>
        <w:rFonts w:ascii="Wingdings" w:hAnsi="Wingdings" w:hint="default"/>
        <w:sz w:val="20"/>
      </w:rPr>
    </w:lvl>
    <w:lvl w:ilvl="7" w:tplc="52AA932A" w:tentative="1">
      <w:start w:val="1"/>
      <w:numFmt w:val="bullet"/>
      <w:lvlText w:val=""/>
      <w:lvlJc w:val="left"/>
      <w:pPr>
        <w:tabs>
          <w:tab w:val="num" w:pos="5760"/>
        </w:tabs>
        <w:ind w:left="5760" w:hanging="360"/>
      </w:pPr>
      <w:rPr>
        <w:rFonts w:ascii="Wingdings" w:hAnsi="Wingdings" w:hint="default"/>
        <w:sz w:val="20"/>
      </w:rPr>
    </w:lvl>
    <w:lvl w:ilvl="8" w:tplc="25BCEEE2"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536612"/>
    <w:multiLevelType w:val="hybridMultilevel"/>
    <w:tmpl w:val="15DC0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182656"/>
    <w:multiLevelType w:val="hybridMultilevel"/>
    <w:tmpl w:val="E32A66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C4D1C4E"/>
    <w:multiLevelType w:val="hybridMultilevel"/>
    <w:tmpl w:val="02A4A16C"/>
    <w:lvl w:ilvl="0" w:tplc="5E0C728C">
      <w:start w:val="1"/>
      <w:numFmt w:val="bullet"/>
      <w:lvlText w:val=""/>
      <w:lvlJc w:val="left"/>
      <w:pPr>
        <w:tabs>
          <w:tab w:val="num" w:pos="720"/>
        </w:tabs>
        <w:ind w:left="720" w:hanging="360"/>
      </w:pPr>
      <w:rPr>
        <w:rFonts w:ascii="Symbol" w:hAnsi="Symbol" w:hint="default"/>
        <w:sz w:val="20"/>
      </w:rPr>
    </w:lvl>
    <w:lvl w:ilvl="1" w:tplc="BFCC683E" w:tentative="1">
      <w:start w:val="1"/>
      <w:numFmt w:val="bullet"/>
      <w:lvlText w:val="o"/>
      <w:lvlJc w:val="left"/>
      <w:pPr>
        <w:tabs>
          <w:tab w:val="num" w:pos="1440"/>
        </w:tabs>
        <w:ind w:left="1440" w:hanging="360"/>
      </w:pPr>
      <w:rPr>
        <w:rFonts w:ascii="Courier New" w:hAnsi="Courier New" w:hint="default"/>
        <w:sz w:val="20"/>
      </w:rPr>
    </w:lvl>
    <w:lvl w:ilvl="2" w:tplc="8F5AEC7A" w:tentative="1">
      <w:start w:val="1"/>
      <w:numFmt w:val="bullet"/>
      <w:lvlText w:val=""/>
      <w:lvlJc w:val="left"/>
      <w:pPr>
        <w:tabs>
          <w:tab w:val="num" w:pos="2160"/>
        </w:tabs>
        <w:ind w:left="2160" w:hanging="360"/>
      </w:pPr>
      <w:rPr>
        <w:rFonts w:ascii="Wingdings" w:hAnsi="Wingdings" w:hint="default"/>
        <w:sz w:val="20"/>
      </w:rPr>
    </w:lvl>
    <w:lvl w:ilvl="3" w:tplc="8DD4701A" w:tentative="1">
      <w:start w:val="1"/>
      <w:numFmt w:val="bullet"/>
      <w:lvlText w:val=""/>
      <w:lvlJc w:val="left"/>
      <w:pPr>
        <w:tabs>
          <w:tab w:val="num" w:pos="2880"/>
        </w:tabs>
        <w:ind w:left="2880" w:hanging="360"/>
      </w:pPr>
      <w:rPr>
        <w:rFonts w:ascii="Wingdings" w:hAnsi="Wingdings" w:hint="default"/>
        <w:sz w:val="20"/>
      </w:rPr>
    </w:lvl>
    <w:lvl w:ilvl="4" w:tplc="07FA762A" w:tentative="1">
      <w:start w:val="1"/>
      <w:numFmt w:val="bullet"/>
      <w:lvlText w:val=""/>
      <w:lvlJc w:val="left"/>
      <w:pPr>
        <w:tabs>
          <w:tab w:val="num" w:pos="3600"/>
        </w:tabs>
        <w:ind w:left="3600" w:hanging="360"/>
      </w:pPr>
      <w:rPr>
        <w:rFonts w:ascii="Wingdings" w:hAnsi="Wingdings" w:hint="default"/>
        <w:sz w:val="20"/>
      </w:rPr>
    </w:lvl>
    <w:lvl w:ilvl="5" w:tplc="AD228FAC" w:tentative="1">
      <w:start w:val="1"/>
      <w:numFmt w:val="bullet"/>
      <w:lvlText w:val=""/>
      <w:lvlJc w:val="left"/>
      <w:pPr>
        <w:tabs>
          <w:tab w:val="num" w:pos="4320"/>
        </w:tabs>
        <w:ind w:left="4320" w:hanging="360"/>
      </w:pPr>
      <w:rPr>
        <w:rFonts w:ascii="Wingdings" w:hAnsi="Wingdings" w:hint="default"/>
        <w:sz w:val="20"/>
      </w:rPr>
    </w:lvl>
    <w:lvl w:ilvl="6" w:tplc="44BC7024" w:tentative="1">
      <w:start w:val="1"/>
      <w:numFmt w:val="bullet"/>
      <w:lvlText w:val=""/>
      <w:lvlJc w:val="left"/>
      <w:pPr>
        <w:tabs>
          <w:tab w:val="num" w:pos="5040"/>
        </w:tabs>
        <w:ind w:left="5040" w:hanging="360"/>
      </w:pPr>
      <w:rPr>
        <w:rFonts w:ascii="Wingdings" w:hAnsi="Wingdings" w:hint="default"/>
        <w:sz w:val="20"/>
      </w:rPr>
    </w:lvl>
    <w:lvl w:ilvl="7" w:tplc="8C168F88" w:tentative="1">
      <w:start w:val="1"/>
      <w:numFmt w:val="bullet"/>
      <w:lvlText w:val=""/>
      <w:lvlJc w:val="left"/>
      <w:pPr>
        <w:tabs>
          <w:tab w:val="num" w:pos="5760"/>
        </w:tabs>
        <w:ind w:left="5760" w:hanging="360"/>
      </w:pPr>
      <w:rPr>
        <w:rFonts w:ascii="Wingdings" w:hAnsi="Wingdings" w:hint="default"/>
        <w:sz w:val="20"/>
      </w:rPr>
    </w:lvl>
    <w:lvl w:ilvl="8" w:tplc="01EC1D32"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FB1F81"/>
    <w:multiLevelType w:val="hybridMultilevel"/>
    <w:tmpl w:val="0ECE7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2A7D02"/>
    <w:multiLevelType w:val="singleLevel"/>
    <w:tmpl w:val="F6C22726"/>
    <w:lvl w:ilvl="0">
      <w:start w:val="6"/>
      <w:numFmt w:val="decimal"/>
      <w:lvlText w:val="%1."/>
      <w:legacy w:legacy="1" w:legacySpace="0" w:legacyIndent="221"/>
      <w:lvlJc w:val="left"/>
      <w:rPr>
        <w:rFonts w:ascii="Times New Roman" w:hAnsi="Times New Roman" w:cs="Times New Roman" w:hint="default"/>
      </w:rPr>
    </w:lvl>
  </w:abstractNum>
  <w:abstractNum w:abstractNumId="25">
    <w:nsid w:val="495E5B14"/>
    <w:multiLevelType w:val="hybridMultilevel"/>
    <w:tmpl w:val="A88A47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FCF7061"/>
    <w:multiLevelType w:val="hybridMultilevel"/>
    <w:tmpl w:val="11CE6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D66FA0"/>
    <w:multiLevelType w:val="singleLevel"/>
    <w:tmpl w:val="47BA30AA"/>
    <w:lvl w:ilvl="0">
      <w:start w:val="2"/>
      <w:numFmt w:val="decimal"/>
      <w:lvlText w:val="%1."/>
      <w:legacy w:legacy="1" w:legacySpace="0" w:legacyIndent="240"/>
      <w:lvlJc w:val="left"/>
      <w:rPr>
        <w:rFonts w:ascii="Times New Roman" w:hAnsi="Times New Roman" w:cs="Times New Roman" w:hint="default"/>
      </w:rPr>
    </w:lvl>
  </w:abstractNum>
  <w:abstractNum w:abstractNumId="28">
    <w:nsid w:val="55591033"/>
    <w:multiLevelType w:val="hybridMultilevel"/>
    <w:tmpl w:val="59964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5F612E"/>
    <w:multiLevelType w:val="hybridMultilevel"/>
    <w:tmpl w:val="FEC226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33C457A"/>
    <w:multiLevelType w:val="hybridMultilevel"/>
    <w:tmpl w:val="C1464B0E"/>
    <w:lvl w:ilvl="0" w:tplc="256E587E">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F07AA0"/>
    <w:multiLevelType w:val="hybridMultilevel"/>
    <w:tmpl w:val="2326CD2C"/>
    <w:lvl w:ilvl="0" w:tplc="89C28216">
      <w:start w:val="1"/>
      <w:numFmt w:val="bullet"/>
      <w:lvlText w:val=""/>
      <w:lvlJc w:val="left"/>
      <w:pPr>
        <w:tabs>
          <w:tab w:val="num" w:pos="720"/>
        </w:tabs>
        <w:ind w:left="720" w:hanging="360"/>
      </w:pPr>
      <w:rPr>
        <w:rFonts w:ascii="Symbol" w:hAnsi="Symbol" w:hint="default"/>
        <w:sz w:val="20"/>
      </w:rPr>
    </w:lvl>
    <w:lvl w:ilvl="1" w:tplc="F38CCC20" w:tentative="1">
      <w:start w:val="1"/>
      <w:numFmt w:val="bullet"/>
      <w:lvlText w:val="o"/>
      <w:lvlJc w:val="left"/>
      <w:pPr>
        <w:tabs>
          <w:tab w:val="num" w:pos="1440"/>
        </w:tabs>
        <w:ind w:left="1440" w:hanging="360"/>
      </w:pPr>
      <w:rPr>
        <w:rFonts w:ascii="Courier New" w:hAnsi="Courier New" w:hint="default"/>
        <w:sz w:val="20"/>
      </w:rPr>
    </w:lvl>
    <w:lvl w:ilvl="2" w:tplc="A26C7760" w:tentative="1">
      <w:start w:val="1"/>
      <w:numFmt w:val="bullet"/>
      <w:lvlText w:val=""/>
      <w:lvlJc w:val="left"/>
      <w:pPr>
        <w:tabs>
          <w:tab w:val="num" w:pos="2160"/>
        </w:tabs>
        <w:ind w:left="2160" w:hanging="360"/>
      </w:pPr>
      <w:rPr>
        <w:rFonts w:ascii="Wingdings" w:hAnsi="Wingdings" w:hint="default"/>
        <w:sz w:val="20"/>
      </w:rPr>
    </w:lvl>
    <w:lvl w:ilvl="3" w:tplc="2632AE4A" w:tentative="1">
      <w:start w:val="1"/>
      <w:numFmt w:val="bullet"/>
      <w:lvlText w:val=""/>
      <w:lvlJc w:val="left"/>
      <w:pPr>
        <w:tabs>
          <w:tab w:val="num" w:pos="2880"/>
        </w:tabs>
        <w:ind w:left="2880" w:hanging="360"/>
      </w:pPr>
      <w:rPr>
        <w:rFonts w:ascii="Wingdings" w:hAnsi="Wingdings" w:hint="default"/>
        <w:sz w:val="20"/>
      </w:rPr>
    </w:lvl>
    <w:lvl w:ilvl="4" w:tplc="BC58225E" w:tentative="1">
      <w:start w:val="1"/>
      <w:numFmt w:val="bullet"/>
      <w:lvlText w:val=""/>
      <w:lvlJc w:val="left"/>
      <w:pPr>
        <w:tabs>
          <w:tab w:val="num" w:pos="3600"/>
        </w:tabs>
        <w:ind w:left="3600" w:hanging="360"/>
      </w:pPr>
      <w:rPr>
        <w:rFonts w:ascii="Wingdings" w:hAnsi="Wingdings" w:hint="default"/>
        <w:sz w:val="20"/>
      </w:rPr>
    </w:lvl>
    <w:lvl w:ilvl="5" w:tplc="F906EAF6" w:tentative="1">
      <w:start w:val="1"/>
      <w:numFmt w:val="bullet"/>
      <w:lvlText w:val=""/>
      <w:lvlJc w:val="left"/>
      <w:pPr>
        <w:tabs>
          <w:tab w:val="num" w:pos="4320"/>
        </w:tabs>
        <w:ind w:left="4320" w:hanging="360"/>
      </w:pPr>
      <w:rPr>
        <w:rFonts w:ascii="Wingdings" w:hAnsi="Wingdings" w:hint="default"/>
        <w:sz w:val="20"/>
      </w:rPr>
    </w:lvl>
    <w:lvl w:ilvl="6" w:tplc="95F8B2DE" w:tentative="1">
      <w:start w:val="1"/>
      <w:numFmt w:val="bullet"/>
      <w:lvlText w:val=""/>
      <w:lvlJc w:val="left"/>
      <w:pPr>
        <w:tabs>
          <w:tab w:val="num" w:pos="5040"/>
        </w:tabs>
        <w:ind w:left="5040" w:hanging="360"/>
      </w:pPr>
      <w:rPr>
        <w:rFonts w:ascii="Wingdings" w:hAnsi="Wingdings" w:hint="default"/>
        <w:sz w:val="20"/>
      </w:rPr>
    </w:lvl>
    <w:lvl w:ilvl="7" w:tplc="64048828" w:tentative="1">
      <w:start w:val="1"/>
      <w:numFmt w:val="bullet"/>
      <w:lvlText w:val=""/>
      <w:lvlJc w:val="left"/>
      <w:pPr>
        <w:tabs>
          <w:tab w:val="num" w:pos="5760"/>
        </w:tabs>
        <w:ind w:left="5760" w:hanging="360"/>
      </w:pPr>
      <w:rPr>
        <w:rFonts w:ascii="Wingdings" w:hAnsi="Wingdings" w:hint="default"/>
        <w:sz w:val="20"/>
      </w:rPr>
    </w:lvl>
    <w:lvl w:ilvl="8" w:tplc="DEF617C2"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1F7EF8"/>
    <w:multiLevelType w:val="hybridMultilevel"/>
    <w:tmpl w:val="8F8211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EC7A92"/>
    <w:multiLevelType w:val="hybridMultilevel"/>
    <w:tmpl w:val="ECA88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30"/>
  </w:num>
  <w:num w:numId="4">
    <w:abstractNumId w:val="23"/>
  </w:num>
  <w:num w:numId="5">
    <w:abstractNumId w:val="16"/>
  </w:num>
  <w:num w:numId="6">
    <w:abstractNumId w:val="20"/>
  </w:num>
  <w:num w:numId="7">
    <w:abstractNumId w:val="26"/>
  </w:num>
  <w:num w:numId="8">
    <w:abstractNumId w:val="21"/>
  </w:num>
  <w:num w:numId="9">
    <w:abstractNumId w:val="29"/>
  </w:num>
  <w:num w:numId="10">
    <w:abstractNumId w:val="25"/>
  </w:num>
  <w:num w:numId="11">
    <w:abstractNumId w:val="32"/>
  </w:num>
  <w:num w:numId="12">
    <w:abstractNumId w:val="31"/>
  </w:num>
  <w:num w:numId="13">
    <w:abstractNumId w:val="22"/>
  </w:num>
  <w:num w:numId="14">
    <w:abstractNumId w:val="19"/>
  </w:num>
  <w:num w:numId="1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6">
    <w:abstractNumId w:val="18"/>
  </w:num>
  <w:num w:numId="17">
    <w:abstractNumId w:val="27"/>
  </w:num>
  <w:num w:numId="18">
    <w:abstractNumId w:val="24"/>
  </w:num>
  <w:num w:numId="19">
    <w:abstractNumId w:val="15"/>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1"/>
  </w:num>
  <w:num w:numId="29">
    <w:abstractNumId w:val="12"/>
  </w:num>
  <w:num w:numId="30">
    <w:abstractNumId w:val="13"/>
  </w:num>
  <w:num w:numId="31">
    <w:abstractNumId w:val="14"/>
  </w:num>
  <w:num w:numId="32">
    <w:abstractNumId w:val="10"/>
  </w:num>
  <w:num w:numId="33">
    <w:abstractNumId w:val="3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07484D"/>
    <w:rsid w:val="0007484D"/>
    <w:rsid w:val="00292C7A"/>
    <w:rsid w:val="00621671"/>
    <w:rsid w:val="00DD08A0"/>
    <w:rsid w:val="00F06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84D"/>
    <w:pPr>
      <w:ind w:left="720"/>
      <w:contextualSpacing/>
    </w:pPr>
  </w:style>
  <w:style w:type="paragraph" w:styleId="a4">
    <w:name w:val="Normal (Web)"/>
    <w:basedOn w:val="a"/>
    <w:uiPriority w:val="99"/>
    <w:unhideWhenUsed/>
    <w:rsid w:val="0007484D"/>
    <w:pPr>
      <w:spacing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6744</Words>
  <Characters>38447</Characters>
  <Application>Microsoft Office Word</Application>
  <DocSecurity>0</DocSecurity>
  <Lines>320</Lines>
  <Paragraphs>90</Paragraphs>
  <ScaleCrop>false</ScaleCrop>
  <Company/>
  <LinksUpToDate>false</LinksUpToDate>
  <CharactersWithSpaces>45101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2016-11-19T06:10:00Z</dcterms:created>
  <dcterms:modified xsi:type="dcterms:W3CDTF">2016-11-19T06:21:00Z</dcterms:modified>
</cp:coreProperties>
</file>